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4"/>
        <w:gridCol w:w="804"/>
        <w:gridCol w:w="943"/>
        <w:gridCol w:w="7719"/>
      </w:tblGrid>
      <w:tr w:rsidR="00954370" w:rsidTr="00954370">
        <w:trPr>
          <w:trHeight w:val="348"/>
          <w:jc w:val="center"/>
        </w:trPr>
        <w:tc>
          <w:tcPr>
            <w:tcW w:w="1027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54370" w:rsidRDefault="004B2DF4" w:rsidP="004B2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66CC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66CC"/>
                <w:sz w:val="28"/>
                <w:szCs w:val="28"/>
              </w:rPr>
              <w:t>3 015</w:t>
            </w:r>
            <w:r w:rsidR="00954370">
              <w:rPr>
                <w:rFonts w:ascii="Calibri" w:hAnsi="Calibri" w:cs="Calibri"/>
                <w:b/>
                <w:bCs/>
                <w:color w:val="0066CC"/>
                <w:sz w:val="28"/>
                <w:szCs w:val="28"/>
              </w:rPr>
              <w:t xml:space="preserve"> ouvrages GÉNÉRAUX / THÉMATIQUES, au </w:t>
            </w:r>
            <w:r>
              <w:rPr>
                <w:rFonts w:ascii="Calibri" w:hAnsi="Calibri" w:cs="Calibri"/>
                <w:b/>
                <w:bCs/>
                <w:color w:val="0066CC"/>
                <w:sz w:val="28"/>
                <w:szCs w:val="28"/>
              </w:rPr>
              <w:t>1</w:t>
            </w:r>
            <w:r w:rsidRPr="004B2DF4">
              <w:rPr>
                <w:rFonts w:ascii="Calibri" w:hAnsi="Calibri" w:cs="Calibri"/>
                <w:b/>
                <w:bCs/>
                <w:color w:val="0066CC"/>
                <w:sz w:val="28"/>
                <w:szCs w:val="28"/>
                <w:vertAlign w:val="superscript"/>
              </w:rPr>
              <w:t>er</w:t>
            </w:r>
            <w:r>
              <w:rPr>
                <w:rFonts w:ascii="Calibri" w:hAnsi="Calibri" w:cs="Calibri"/>
                <w:b/>
                <w:bCs/>
                <w:color w:val="0066CC"/>
                <w:sz w:val="28"/>
                <w:szCs w:val="28"/>
              </w:rPr>
              <w:t xml:space="preserve"> novembre</w:t>
            </w:r>
            <w:r w:rsidR="00954370">
              <w:rPr>
                <w:rFonts w:ascii="Calibri" w:hAnsi="Calibri" w:cs="Calibri"/>
                <w:b/>
                <w:bCs/>
                <w:color w:val="0066CC"/>
                <w:sz w:val="28"/>
                <w:szCs w:val="28"/>
              </w:rPr>
              <w:t xml:space="preserve"> 2016</w:t>
            </w:r>
          </w:p>
        </w:tc>
      </w:tr>
      <w:tr w:rsidR="00954370" w:rsidTr="00954370">
        <w:trPr>
          <w:trHeight w:val="262"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  <w:t>NB GL2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66CC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NB GL1</w:t>
            </w:r>
          </w:p>
        </w:tc>
        <w:tc>
          <w:tcPr>
            <w:tcW w:w="9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code GL</w:t>
            </w:r>
          </w:p>
        </w:tc>
        <w:tc>
          <w:tcPr>
            <w:tcW w:w="7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Genre d'ouvrage</w:t>
            </w:r>
          </w:p>
        </w:tc>
      </w:tr>
      <w:tr w:rsidR="00954370" w:rsidTr="00954370">
        <w:trPr>
          <w:trHeight w:val="262"/>
          <w:jc w:val="center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601091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  <w:t>13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601091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66CC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954370" w:rsidRP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95437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AI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Guitare basse / Batterie / Claviers / Étude sur le son</w:t>
            </w:r>
          </w:p>
        </w:tc>
      </w:tr>
      <w:tr w:rsidR="00954370" w:rsidTr="00954370">
        <w:trPr>
          <w:trHeight w:val="262"/>
          <w:jc w:val="center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  <w:t>3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954370" w:rsidP="00601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66CC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1</w:t>
            </w:r>
            <w:r w:rsidR="00601091"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87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954370" w:rsidRP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95437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BD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Bande dessinée générale</w:t>
            </w:r>
          </w:p>
        </w:tc>
      </w:tr>
      <w:tr w:rsidR="00954370" w:rsidTr="00954370">
        <w:trPr>
          <w:trHeight w:val="262"/>
          <w:jc w:val="center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601091" w:rsidP="00601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  <w:t xml:space="preserve">      1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66CC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954370" w:rsidRP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95437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BI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Bibliographie ou livre sur la littérature rock</w:t>
            </w:r>
          </w:p>
        </w:tc>
      </w:tr>
      <w:tr w:rsidR="00954370" w:rsidTr="00954370">
        <w:trPr>
          <w:trHeight w:val="262"/>
          <w:jc w:val="center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601091" w:rsidP="00601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  <w:t xml:space="preserve">    60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601091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66CC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39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954370" w:rsidRP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95437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BZ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Showbiz / Industrie du spectacle</w:t>
            </w:r>
          </w:p>
        </w:tc>
      </w:tr>
      <w:tr w:rsidR="00954370" w:rsidTr="00954370">
        <w:trPr>
          <w:trHeight w:val="262"/>
          <w:jc w:val="center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66CC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954370" w:rsidRP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95437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CH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Répertoire du Top 50 français</w:t>
            </w:r>
          </w:p>
        </w:tc>
      </w:tr>
      <w:tr w:rsidR="00954370" w:rsidTr="00954370">
        <w:trPr>
          <w:trHeight w:val="262"/>
          <w:jc w:val="center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601091" w:rsidP="00601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  <w:t xml:space="preserve">    14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601091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66CC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15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954370" w:rsidRP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95437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CI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Cinéma / Vidéo</w:t>
            </w:r>
          </w:p>
        </w:tc>
      </w:tr>
      <w:tr w:rsidR="00954370" w:rsidTr="00954370">
        <w:trPr>
          <w:trHeight w:val="262"/>
          <w:jc w:val="center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601091" w:rsidP="00601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  <w:t xml:space="preserve">    21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601091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66CC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37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954370" w:rsidRP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95437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CO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Photos de pochettes de disques (y compris argus)</w:t>
            </w:r>
          </w:p>
        </w:tc>
      </w:tr>
      <w:tr w:rsidR="00954370" w:rsidTr="00954370">
        <w:trPr>
          <w:trHeight w:val="262"/>
          <w:jc w:val="center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3923D2" w:rsidP="0039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  <w:t xml:space="preserve">     </w:t>
            </w:r>
            <w:r w:rsidR="00954370"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  <w:t>1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3923D2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66CC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954370" w:rsidRP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95437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CR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Chronologie globale</w:t>
            </w:r>
          </w:p>
        </w:tc>
      </w:tr>
      <w:tr w:rsidR="00954370" w:rsidTr="00954370">
        <w:trPr>
          <w:trHeight w:val="262"/>
          <w:jc w:val="center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3923D2" w:rsidP="0039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  <w:t xml:space="preserve">   24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3923D2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66CC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86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954370" w:rsidRP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95437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DC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Sélection commentée de disques ou de chansons</w:t>
            </w:r>
          </w:p>
        </w:tc>
      </w:tr>
      <w:tr w:rsidR="00954370" w:rsidTr="00954370">
        <w:trPr>
          <w:trHeight w:val="262"/>
          <w:jc w:val="center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3923D2" w:rsidP="0039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  <w:t xml:space="preserve">    </w:t>
            </w:r>
            <w:r w:rsidR="00954370"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  <w:t>5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3923D2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66CC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42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954370" w:rsidRP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95437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DE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Dictionnaire ou encyclopédie</w:t>
            </w:r>
          </w:p>
        </w:tc>
      </w:tr>
      <w:tr w:rsidR="00954370" w:rsidTr="00954370">
        <w:trPr>
          <w:trHeight w:val="262"/>
          <w:jc w:val="center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3923D2" w:rsidP="0039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  <w:t xml:space="preserve">   3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66CC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954370" w:rsidRP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95437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DI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Répertoire général de disques (non commenté)</w:t>
            </w:r>
          </w:p>
        </w:tc>
      </w:tr>
      <w:tr w:rsidR="00954370" w:rsidTr="00954370">
        <w:trPr>
          <w:trHeight w:val="262"/>
          <w:jc w:val="center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3923D2" w:rsidP="0039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  <w:t xml:space="preserve">   5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3923D2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66CC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954370" w:rsidRP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95437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DV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Divers autres que quiz</w:t>
            </w:r>
          </w:p>
        </w:tc>
      </w:tr>
      <w:tr w:rsidR="00954370" w:rsidTr="00954370">
        <w:trPr>
          <w:trHeight w:val="262"/>
          <w:jc w:val="center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3923D2" w:rsidP="0039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  <w:t xml:space="preserve">  23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3923D2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66CC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47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954370" w:rsidRP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95437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EC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Essai sur la culture ou la contre-culture</w:t>
            </w:r>
          </w:p>
        </w:tc>
      </w:tr>
      <w:tr w:rsidR="00954370" w:rsidTr="00954370">
        <w:trPr>
          <w:trHeight w:val="262"/>
          <w:jc w:val="center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3923D2" w:rsidP="0039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  <w:t xml:space="preserve">  41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3923D2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66CC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27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954370" w:rsidRP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95437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EM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Essai musicologique</w:t>
            </w:r>
          </w:p>
        </w:tc>
      </w:tr>
      <w:tr w:rsidR="00954370" w:rsidTr="00954370">
        <w:trPr>
          <w:trHeight w:val="262"/>
          <w:jc w:val="center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3923D2" w:rsidP="0039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  <w:t xml:space="preserve">  29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3923D2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66CC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17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954370" w:rsidRP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95437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EP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Essai sur le rock et la politique / Rock contestataire</w:t>
            </w:r>
          </w:p>
        </w:tc>
      </w:tr>
      <w:tr w:rsidR="00954370" w:rsidTr="00954370">
        <w:trPr>
          <w:trHeight w:val="262"/>
          <w:jc w:val="center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3923D2" w:rsidP="0039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  <w:t xml:space="preserve">   7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3923D2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66CC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22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954370" w:rsidRP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95437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ER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Essai sur le rock et la religion / Rock et satanisme</w:t>
            </w:r>
          </w:p>
        </w:tc>
      </w:tr>
      <w:tr w:rsidR="00954370" w:rsidTr="00954370">
        <w:trPr>
          <w:trHeight w:val="262"/>
          <w:jc w:val="center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3923D2" w:rsidP="0039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  <w:t xml:space="preserve">  75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3D1FF0" w:rsidP="0039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66CC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1</w:t>
            </w:r>
            <w:r w:rsidR="003923D2"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23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954370" w:rsidRP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95437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ES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Essai à dominante sociologique ou sociétale</w:t>
            </w:r>
          </w:p>
        </w:tc>
      </w:tr>
      <w:tr w:rsidR="00954370" w:rsidTr="00954370">
        <w:trPr>
          <w:trHeight w:val="262"/>
          <w:jc w:val="center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3923D2" w:rsidP="0039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  <w:t xml:space="preserve">  22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3923D2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66CC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15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954370" w:rsidRP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95437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FE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Rock féminin (dictionnaire, histoire ou essai)</w:t>
            </w:r>
          </w:p>
        </w:tc>
      </w:tr>
      <w:tr w:rsidR="00954370" w:rsidTr="00954370">
        <w:trPr>
          <w:trHeight w:val="262"/>
          <w:jc w:val="center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3923D2" w:rsidP="0039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  <w:t xml:space="preserve">  5</w:t>
            </w:r>
            <w:r w:rsidR="00954370"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  <w:t>1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3923D2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66CC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26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954370" w:rsidRP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95437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FL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Festival autre que Woodstock</w:t>
            </w:r>
          </w:p>
        </w:tc>
      </w:tr>
      <w:tr w:rsidR="00954370" w:rsidTr="00954370">
        <w:trPr>
          <w:trHeight w:val="262"/>
          <w:jc w:val="center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66CC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954370" w:rsidRP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95437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GE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Arbre généalogique</w:t>
            </w:r>
          </w:p>
        </w:tc>
      </w:tr>
      <w:tr w:rsidR="00954370" w:rsidTr="00954370">
        <w:trPr>
          <w:trHeight w:val="262"/>
          <w:jc w:val="center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  <w:t>1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66CC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954370" w:rsidRP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95437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GL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Glossaire / Lexique</w:t>
            </w:r>
          </w:p>
        </w:tc>
      </w:tr>
      <w:tr w:rsidR="00954370" w:rsidTr="00954370">
        <w:trPr>
          <w:trHeight w:val="262"/>
          <w:jc w:val="center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3923D2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  <w:t>12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66CC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47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954370" w:rsidRP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95437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GT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Dictionnaire de guitaristes ou album-photos de guitares</w:t>
            </w:r>
          </w:p>
        </w:tc>
      </w:tr>
      <w:tr w:rsidR="00954370" w:rsidTr="00954370">
        <w:trPr>
          <w:trHeight w:val="262"/>
          <w:jc w:val="center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3923D2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  <w:t>52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3923D2" w:rsidP="0039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66CC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 xml:space="preserve">   367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954370" w:rsidRP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95437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HI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Histoire générale ou documentaire, sur une période, un courant</w:t>
            </w:r>
          </w:p>
        </w:tc>
      </w:tr>
      <w:tr w:rsidR="00954370" w:rsidTr="00954370">
        <w:trPr>
          <w:trHeight w:val="262"/>
          <w:jc w:val="center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3923D2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  <w:t>36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66CC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21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954370" w:rsidRP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95437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HR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Histoire du rock d'une région ou d'une ville française</w:t>
            </w:r>
          </w:p>
        </w:tc>
      </w:tr>
      <w:tr w:rsidR="00954370" w:rsidTr="00954370">
        <w:trPr>
          <w:trHeight w:val="262"/>
          <w:jc w:val="center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3923D2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66CC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13</w:t>
            </w:r>
            <w:r w:rsidR="003D1FF0"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954370" w:rsidRP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95437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HS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4370" w:rsidRDefault="00954370" w:rsidP="00CC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N° </w:t>
            </w:r>
            <w:proofErr w:type="spellStart"/>
            <w:r>
              <w:rPr>
                <w:rFonts w:ascii="Calibri" w:hAnsi="Calibri" w:cs="Calibri"/>
                <w:color w:val="000000"/>
              </w:rPr>
              <w:t>Hors série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périodique sur un sujet </w:t>
            </w:r>
            <w:r w:rsidR="00CC5EB9">
              <w:rPr>
                <w:rFonts w:ascii="Calibri" w:hAnsi="Calibri" w:cs="Calibri"/>
                <w:color w:val="000000"/>
              </w:rPr>
              <w:t>thématique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 xml:space="preserve"> (format A4)</w:t>
            </w:r>
          </w:p>
        </w:tc>
      </w:tr>
      <w:tr w:rsidR="00954370" w:rsidTr="00954370">
        <w:trPr>
          <w:trHeight w:val="262"/>
          <w:jc w:val="center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3923D2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  <w:t>9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3923D2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66CC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20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954370" w:rsidRP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95437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IN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Interviews ou citations d'artistes divers</w:t>
            </w:r>
          </w:p>
        </w:tc>
      </w:tr>
      <w:tr w:rsidR="00954370" w:rsidTr="00954370">
        <w:trPr>
          <w:trHeight w:val="262"/>
          <w:jc w:val="center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66CC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954370" w:rsidRP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95437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JU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Jukebox</w:t>
            </w:r>
          </w:p>
        </w:tc>
      </w:tr>
      <w:tr w:rsidR="00954370" w:rsidTr="00954370">
        <w:trPr>
          <w:trHeight w:val="262"/>
          <w:jc w:val="center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  <w:t>2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3923D2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66CC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954370" w:rsidRP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95437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LO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Look / Mode</w:t>
            </w:r>
          </w:p>
        </w:tc>
      </w:tr>
      <w:tr w:rsidR="00954370" w:rsidTr="00954370">
        <w:trPr>
          <w:trHeight w:val="262"/>
          <w:jc w:val="center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3923D2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66CC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19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954370" w:rsidRP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95437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MA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Manga</w:t>
            </w:r>
          </w:p>
        </w:tc>
      </w:tr>
      <w:tr w:rsidR="00954370" w:rsidTr="00954370">
        <w:trPr>
          <w:trHeight w:val="262"/>
          <w:jc w:val="center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3923D2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  <w:t>8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3923D2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66CC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33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954370" w:rsidRP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95437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ME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Mémoires de journaliste, manager/imprésario, producteur, fan ou </w:t>
            </w:r>
            <w:proofErr w:type="spellStart"/>
            <w:r>
              <w:rPr>
                <w:rFonts w:ascii="Calibri" w:hAnsi="Calibri" w:cs="Calibri"/>
                <w:color w:val="000000"/>
              </w:rPr>
              <w:t>roadie</w:t>
            </w:r>
            <w:proofErr w:type="spellEnd"/>
          </w:p>
        </w:tc>
      </w:tr>
      <w:tr w:rsidR="00954370" w:rsidTr="00954370">
        <w:trPr>
          <w:trHeight w:val="262"/>
          <w:jc w:val="center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954370" w:rsidP="0039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66CC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5</w:t>
            </w:r>
            <w:r w:rsidR="003923D2"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79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954370" w:rsidRP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95437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MM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Mémoire universitaire (maîtrise/master1 et 2, DEA, DESS, fin IEP etc.)</w:t>
            </w:r>
          </w:p>
        </w:tc>
      </w:tr>
      <w:tr w:rsidR="00954370" w:rsidTr="00954370">
        <w:trPr>
          <w:trHeight w:val="262"/>
          <w:jc w:val="center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3923D2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  <w:t>4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3923D2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66CC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954370" w:rsidRP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95437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PE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Ouvrage pédagogique pour enfants</w:t>
            </w:r>
          </w:p>
        </w:tc>
      </w:tr>
      <w:tr w:rsidR="00954370" w:rsidTr="00954370">
        <w:trPr>
          <w:trHeight w:val="262"/>
          <w:jc w:val="center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3D1FF0" w:rsidP="0039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  <w:t>1</w:t>
            </w:r>
            <w:r w:rsidR="003923D2"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  <w:t>35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3D1FF0" w:rsidP="0039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66CC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1</w:t>
            </w:r>
            <w:r w:rsidR="003923D2"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35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954370" w:rsidRP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95437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PH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Album photos</w:t>
            </w:r>
          </w:p>
        </w:tc>
      </w:tr>
      <w:tr w:rsidR="00954370" w:rsidTr="00954370">
        <w:trPr>
          <w:trHeight w:val="262"/>
          <w:jc w:val="center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3923D2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  <w:t>5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3923D2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66CC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45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954370" w:rsidRP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95437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PO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Dessins / Caricatures / Posters ou affiches de concert</w:t>
            </w:r>
          </w:p>
        </w:tc>
      </w:tr>
      <w:tr w:rsidR="00954370" w:rsidTr="00954370">
        <w:trPr>
          <w:trHeight w:val="262"/>
          <w:jc w:val="center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  <w:t>4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3923D2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66CC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41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954370" w:rsidRP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95437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PR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Chroniques ou critiques de presse</w:t>
            </w:r>
          </w:p>
        </w:tc>
      </w:tr>
      <w:tr w:rsidR="00954370" w:rsidTr="00954370">
        <w:trPr>
          <w:trHeight w:val="262"/>
          <w:jc w:val="center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3923D2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  <w:t>63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3923D2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66CC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954370" w:rsidRP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95437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PS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Histoire d'un périodique rock / Analyse dans la presse</w:t>
            </w:r>
          </w:p>
        </w:tc>
      </w:tr>
      <w:tr w:rsidR="00954370" w:rsidTr="00954370">
        <w:trPr>
          <w:trHeight w:val="262"/>
          <w:jc w:val="center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  <w:t>1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471DDB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66CC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954370" w:rsidRP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95437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QZ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Quiz général et ouvrage assimilé</w:t>
            </w:r>
          </w:p>
        </w:tc>
      </w:tr>
      <w:tr w:rsidR="00954370" w:rsidTr="00954370">
        <w:trPr>
          <w:trHeight w:val="262"/>
          <w:jc w:val="center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471DDB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  <w:t>13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954370" w:rsidP="00471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66CC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1</w:t>
            </w:r>
            <w:r w:rsidR="00471DDB"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954370" w:rsidRP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95437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RA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Radio ou émission / programme radio ou télé</w:t>
            </w:r>
          </w:p>
        </w:tc>
      </w:tr>
      <w:tr w:rsidR="00954370" w:rsidTr="00954370">
        <w:trPr>
          <w:trHeight w:val="262"/>
          <w:jc w:val="center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  <w:t>3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66CC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17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954370" w:rsidRP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95437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RG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Répertoire régional d'artistes français</w:t>
            </w:r>
          </w:p>
        </w:tc>
      </w:tr>
      <w:tr w:rsidR="00954370" w:rsidTr="00954370">
        <w:trPr>
          <w:trHeight w:val="262"/>
          <w:jc w:val="center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471DDB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  <w:t>9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6C6213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66CC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4</w:t>
            </w:r>
            <w:r w:rsidR="00471DDB"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2</w:t>
            </w:r>
            <w:r w:rsidR="003D1FF0"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954370" w:rsidRP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95437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RO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Roman / Polar / Science-fiction / Recueil de nouvelles ou de poèmes</w:t>
            </w:r>
          </w:p>
        </w:tc>
      </w:tr>
      <w:tr w:rsidR="00954370" w:rsidTr="00954370">
        <w:trPr>
          <w:trHeight w:val="262"/>
          <w:jc w:val="center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Pr="00797925" w:rsidRDefault="00471DDB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i/>
                <w:iCs/>
                <w:color w:val="0066CC"/>
              </w:rPr>
            </w:pPr>
            <w:r>
              <w:rPr>
                <w:rFonts w:ascii="Calibri" w:hAnsi="Calibri" w:cs="Calibri"/>
                <w:b/>
                <w:i/>
                <w:iCs/>
                <w:color w:val="0066CC"/>
              </w:rPr>
              <w:t>50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66CC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954370" w:rsidRP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95437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NO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4370" w:rsidRDefault="00AA53C1" w:rsidP="0095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Recueil de nouvelles (inclus dans le chiffre des </w:t>
            </w:r>
            <w:proofErr w:type="spellStart"/>
            <w:r>
              <w:rPr>
                <w:rFonts w:ascii="Calibri" w:hAnsi="Calibri" w:cs="Calibri"/>
                <w:color w:val="000000"/>
              </w:rPr>
              <w:t>ROmans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</w:tr>
      <w:tr w:rsidR="00954370" w:rsidTr="00954370">
        <w:trPr>
          <w:trHeight w:val="262"/>
          <w:jc w:val="center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471DDB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  <w:t>19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471DDB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66CC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66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954370" w:rsidRP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95437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RV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Récit ou roman sur le rock «mode de vie»</w:t>
            </w:r>
          </w:p>
        </w:tc>
      </w:tr>
      <w:tr w:rsidR="00954370" w:rsidTr="00954370">
        <w:trPr>
          <w:trHeight w:val="262"/>
          <w:jc w:val="center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471DDB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  <w:t>24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471DDB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66CC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20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954370" w:rsidRP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95437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SA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Histoire d'une salle de concert</w:t>
            </w:r>
          </w:p>
        </w:tc>
      </w:tr>
      <w:tr w:rsidR="00954370" w:rsidTr="00954370">
        <w:trPr>
          <w:trHeight w:val="262"/>
          <w:jc w:val="center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471DDB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  <w:t>8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3D1FF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66CC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38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954370" w:rsidRP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95437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SE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Sélection de biographies d'artistes</w:t>
            </w:r>
          </w:p>
        </w:tc>
      </w:tr>
      <w:tr w:rsidR="00954370" w:rsidTr="00954370">
        <w:trPr>
          <w:trHeight w:val="262"/>
          <w:jc w:val="center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471DDB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66CC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38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954370" w:rsidRP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95437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SM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Ouvrage collectif socio-</w:t>
            </w:r>
            <w:proofErr w:type="spellStart"/>
            <w:r>
              <w:rPr>
                <w:rFonts w:ascii="Calibri" w:hAnsi="Calibri" w:cs="Calibri"/>
                <w:color w:val="000000"/>
              </w:rPr>
              <w:t>historio</w:t>
            </w:r>
            <w:proofErr w:type="spellEnd"/>
            <w:r>
              <w:rPr>
                <w:rFonts w:ascii="Calibri" w:hAnsi="Calibri" w:cs="Calibri"/>
                <w:color w:val="000000"/>
              </w:rPr>
              <w:t>-musicologique</w:t>
            </w:r>
          </w:p>
        </w:tc>
      </w:tr>
      <w:tr w:rsidR="00954370" w:rsidTr="00954370">
        <w:trPr>
          <w:trHeight w:val="262"/>
          <w:jc w:val="center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471DDB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  <w:t>7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471DDB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66CC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24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954370" w:rsidRP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95437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TE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Textes chantés de plusieurs artistes (recueil de lyrics) ou analyse</w:t>
            </w:r>
          </w:p>
        </w:tc>
      </w:tr>
      <w:tr w:rsidR="00954370" w:rsidTr="00954370">
        <w:trPr>
          <w:trHeight w:val="262"/>
          <w:jc w:val="center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471DDB" w:rsidP="00471D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66CC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 xml:space="preserve">   104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954370" w:rsidRP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95437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TH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Thèse de doctorat</w:t>
            </w:r>
          </w:p>
        </w:tc>
      </w:tr>
      <w:tr w:rsidR="00954370" w:rsidTr="00954370">
        <w:trPr>
          <w:trHeight w:val="262"/>
          <w:jc w:val="center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471DDB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  <w:t>15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471DDB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66CC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28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954370" w:rsidRP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95437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WA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Ouvrage sur ou par Andy Warhol</w:t>
            </w:r>
          </w:p>
        </w:tc>
      </w:tr>
      <w:tr w:rsidR="00954370" w:rsidTr="00954370">
        <w:trPr>
          <w:trHeight w:val="262"/>
          <w:jc w:val="center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Pr="00175C82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i/>
                <w:iCs/>
                <w:color w:val="0066CC"/>
              </w:rPr>
            </w:pPr>
            <w:r w:rsidRPr="00175C82">
              <w:rPr>
                <w:rFonts w:ascii="Calibri" w:hAnsi="Calibri" w:cs="Calibri"/>
                <w:b/>
                <w:i/>
                <w:iCs/>
                <w:color w:val="0066CC"/>
              </w:rPr>
              <w:t>11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66CC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954370" w:rsidRP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95437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WO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Ouvrage sur le 1er festival de Woodstock</w:t>
            </w:r>
            <w:r w:rsidR="007039C2">
              <w:rPr>
                <w:rFonts w:ascii="Calibri" w:hAnsi="Calibri" w:cs="Calibri"/>
                <w:color w:val="000000"/>
              </w:rPr>
              <w:t xml:space="preserve"> (1969)</w:t>
            </w:r>
          </w:p>
        </w:tc>
      </w:tr>
      <w:tr w:rsidR="00954370" w:rsidTr="00954370">
        <w:trPr>
          <w:trHeight w:val="262"/>
          <w:jc w:val="center"/>
        </w:trPr>
        <w:tc>
          <w:tcPr>
            <w:tcW w:w="80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66CC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7</w:t>
            </w:r>
          </w:p>
        </w:tc>
        <w:tc>
          <w:tcPr>
            <w:tcW w:w="943" w:type="dxa"/>
            <w:tcBorders>
              <w:top w:val="nil"/>
              <w:left w:val="nil"/>
              <w:right w:val="single" w:sz="6" w:space="0" w:color="000000"/>
            </w:tcBorders>
            <w:vAlign w:val="center"/>
          </w:tcPr>
          <w:p w:rsidR="00954370" w:rsidRP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95437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YE</w:t>
            </w:r>
          </w:p>
        </w:tc>
        <w:tc>
          <w:tcPr>
            <w:tcW w:w="7719" w:type="dxa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954370" w:rsidRDefault="00463E3C" w:rsidP="0095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Panorama annuel</w:t>
            </w:r>
            <w:r w:rsidR="00954370"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 w:rsidR="00954370">
              <w:rPr>
                <w:rFonts w:ascii="Calibri" w:hAnsi="Calibri" w:cs="Calibri"/>
                <w:color w:val="000000"/>
              </w:rPr>
              <w:t>yearbook</w:t>
            </w:r>
            <w:proofErr w:type="spellEnd"/>
            <w:r w:rsidR="00954370">
              <w:rPr>
                <w:rFonts w:ascii="Calibri" w:hAnsi="Calibri" w:cs="Calibri"/>
                <w:color w:val="000000"/>
              </w:rPr>
              <w:t>)</w:t>
            </w:r>
          </w:p>
        </w:tc>
      </w:tr>
      <w:tr w:rsidR="00954370" w:rsidTr="00954370">
        <w:trPr>
          <w:trHeight w:val="250"/>
          <w:jc w:val="center"/>
        </w:trPr>
        <w:tc>
          <w:tcPr>
            <w:tcW w:w="80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4370" w:rsidRDefault="00471DDB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66CC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954370" w:rsidRP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95437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? ?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Contenu inconnu ou mélange de plusieurs genres</w:t>
            </w:r>
          </w:p>
        </w:tc>
      </w:tr>
      <w:tr w:rsidR="00954370" w:rsidTr="00954370">
        <w:trPr>
          <w:trHeight w:val="238"/>
          <w:jc w:val="center"/>
        </w:trPr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4370" w:rsidRPr="003D1FF0" w:rsidRDefault="003D1FF0" w:rsidP="003D1F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D1FF0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      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4370" w:rsidRPr="003D1FF0" w:rsidRDefault="003D1FF0" w:rsidP="00471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471DDB">
              <w:rPr>
                <w:rFonts w:ascii="Arial" w:hAnsi="Arial" w:cs="Arial"/>
                <w:b/>
                <w:i/>
                <w:color w:val="000000"/>
              </w:rPr>
              <w:t>3</w:t>
            </w:r>
            <w:r w:rsidRPr="003D1FF0">
              <w:rPr>
                <w:rFonts w:ascii="Arial" w:hAnsi="Arial" w:cs="Arial"/>
                <w:b/>
                <w:i/>
                <w:color w:val="000000"/>
              </w:rPr>
              <w:t xml:space="preserve"> </w:t>
            </w:r>
            <w:r w:rsidR="00471DDB">
              <w:rPr>
                <w:rFonts w:ascii="Arial" w:hAnsi="Arial" w:cs="Arial"/>
                <w:b/>
                <w:i/>
                <w:color w:val="000000"/>
              </w:rPr>
              <w:t>015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7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54370" w:rsidTr="00954370">
        <w:trPr>
          <w:trHeight w:val="312"/>
          <w:jc w:val="center"/>
        </w:trPr>
        <w:tc>
          <w:tcPr>
            <w:tcW w:w="1027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54370" w:rsidRDefault="004B2DF4" w:rsidP="004B2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66CC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66CC"/>
                <w:sz w:val="28"/>
                <w:szCs w:val="28"/>
              </w:rPr>
              <w:lastRenderedPageBreak/>
              <w:t>3 4</w:t>
            </w:r>
            <w:r w:rsidR="003D1FF0">
              <w:rPr>
                <w:rFonts w:ascii="Calibri" w:hAnsi="Calibri" w:cs="Calibri"/>
                <w:b/>
                <w:bCs/>
                <w:color w:val="0066CC"/>
                <w:sz w:val="28"/>
                <w:szCs w:val="28"/>
              </w:rPr>
              <w:t>1</w:t>
            </w:r>
            <w:r>
              <w:rPr>
                <w:rFonts w:ascii="Calibri" w:hAnsi="Calibri" w:cs="Calibri"/>
                <w:b/>
                <w:bCs/>
                <w:color w:val="0066CC"/>
                <w:sz w:val="28"/>
                <w:szCs w:val="28"/>
              </w:rPr>
              <w:t>5</w:t>
            </w:r>
            <w:r w:rsidR="003D1FF0">
              <w:rPr>
                <w:rFonts w:ascii="Calibri" w:hAnsi="Calibri" w:cs="Calibri"/>
                <w:b/>
                <w:bCs/>
                <w:color w:val="0066CC"/>
                <w:sz w:val="28"/>
                <w:szCs w:val="28"/>
              </w:rPr>
              <w:t xml:space="preserve"> ouvrages concernant 5</w:t>
            </w:r>
            <w:r>
              <w:rPr>
                <w:rFonts w:ascii="Calibri" w:hAnsi="Calibri" w:cs="Calibri"/>
                <w:b/>
                <w:bCs/>
                <w:color w:val="0066CC"/>
                <w:sz w:val="28"/>
                <w:szCs w:val="28"/>
              </w:rPr>
              <w:t>57 Artistes, au 1er</w:t>
            </w:r>
            <w:r w:rsidR="00954370">
              <w:rPr>
                <w:rFonts w:ascii="Calibri" w:hAnsi="Calibri" w:cs="Calibri"/>
                <w:b/>
                <w:bCs/>
                <w:color w:val="0066CC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66CC"/>
                <w:sz w:val="28"/>
                <w:szCs w:val="28"/>
              </w:rPr>
              <w:t>novembre</w:t>
            </w:r>
            <w:r w:rsidR="00954370">
              <w:rPr>
                <w:rFonts w:ascii="Calibri" w:hAnsi="Calibri" w:cs="Calibri"/>
                <w:b/>
                <w:bCs/>
                <w:color w:val="0066CC"/>
                <w:sz w:val="28"/>
                <w:szCs w:val="28"/>
              </w:rPr>
              <w:t xml:space="preserve"> 2016</w:t>
            </w:r>
          </w:p>
        </w:tc>
      </w:tr>
      <w:tr w:rsidR="00954370" w:rsidTr="00954370">
        <w:trPr>
          <w:trHeight w:val="262"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  <w:t>NB GL2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66CC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NB GL1</w:t>
            </w:r>
          </w:p>
        </w:tc>
        <w:tc>
          <w:tcPr>
            <w:tcW w:w="9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code GL</w:t>
            </w:r>
          </w:p>
        </w:tc>
        <w:tc>
          <w:tcPr>
            <w:tcW w:w="7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Genre d'ouvrage</w:t>
            </w:r>
          </w:p>
        </w:tc>
      </w:tr>
      <w:tr w:rsidR="00954370" w:rsidTr="00954370">
        <w:trPr>
          <w:trHeight w:val="262"/>
          <w:jc w:val="center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C96A9C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  <w:t>43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3D1FF0" w:rsidP="00C96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66CC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1</w:t>
            </w:r>
            <w:r w:rsidR="00C96A9C"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 xml:space="preserve"> 100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954370" w:rsidRP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95437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10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Biographie</w:t>
            </w:r>
          </w:p>
        </w:tc>
      </w:tr>
      <w:tr w:rsidR="00954370" w:rsidTr="00954370">
        <w:trPr>
          <w:trHeight w:val="262"/>
          <w:jc w:val="center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  <w:t>1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C96A9C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66CC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29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954370" w:rsidRP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95437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11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Chronologie</w:t>
            </w:r>
          </w:p>
        </w:tc>
      </w:tr>
      <w:tr w:rsidR="00954370" w:rsidTr="00954370">
        <w:trPr>
          <w:trHeight w:val="262"/>
          <w:jc w:val="center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C96A9C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  <w:t>16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C96A9C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66CC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201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954370" w:rsidRP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95437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12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Autobiographie / Mémoires</w:t>
            </w:r>
          </w:p>
        </w:tc>
      </w:tr>
      <w:tr w:rsidR="00954370" w:rsidTr="00954370">
        <w:trPr>
          <w:trHeight w:val="262"/>
          <w:jc w:val="center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3D1FF0" w:rsidP="00C96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66CC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3</w:t>
            </w:r>
            <w:r w:rsidR="00C96A9C"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50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954370" w:rsidRP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95437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N° Spécial ou </w:t>
            </w:r>
            <w:proofErr w:type="spellStart"/>
            <w:r>
              <w:rPr>
                <w:rFonts w:ascii="Calibri" w:hAnsi="Calibri" w:cs="Calibri"/>
                <w:color w:val="000000"/>
              </w:rPr>
              <w:t>Hors Série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périodique GRAND format (A4)</w:t>
            </w:r>
          </w:p>
        </w:tc>
      </w:tr>
      <w:tr w:rsidR="00954370" w:rsidTr="00954370">
        <w:trPr>
          <w:trHeight w:val="262"/>
          <w:jc w:val="center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C96A9C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66CC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44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954370" w:rsidRP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95437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14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N° Spécial ou </w:t>
            </w:r>
            <w:proofErr w:type="spellStart"/>
            <w:r>
              <w:rPr>
                <w:rFonts w:ascii="Calibri" w:hAnsi="Calibri" w:cs="Calibri"/>
                <w:color w:val="000000"/>
              </w:rPr>
              <w:t>Hors Série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périodique PETIT format (A5)</w:t>
            </w:r>
          </w:p>
        </w:tc>
      </w:tr>
      <w:tr w:rsidR="00954370" w:rsidTr="00954370">
        <w:trPr>
          <w:trHeight w:val="262"/>
          <w:jc w:val="center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  <w:t>4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66CC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93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954370" w:rsidRP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95437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15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Biographie + textes chantés</w:t>
            </w:r>
          </w:p>
        </w:tc>
      </w:tr>
      <w:tr w:rsidR="00954370" w:rsidTr="00954370">
        <w:trPr>
          <w:trHeight w:val="262"/>
          <w:jc w:val="center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  <w:t>1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C96A9C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66CC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93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954370" w:rsidRP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95437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19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 A à Z</w:t>
            </w:r>
          </w:p>
        </w:tc>
      </w:tr>
      <w:tr w:rsidR="00954370" w:rsidTr="00954370">
        <w:trPr>
          <w:trHeight w:val="262"/>
          <w:jc w:val="center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C96A9C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  <w:t>6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C96A9C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66CC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32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954370" w:rsidRP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95437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20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Discographie exhaustive très détaillée</w:t>
            </w:r>
          </w:p>
        </w:tc>
      </w:tr>
      <w:tr w:rsidR="00954370" w:rsidTr="00954370">
        <w:trPr>
          <w:trHeight w:val="262"/>
          <w:jc w:val="center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C96A9C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  <w:t>30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C96A9C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66CC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59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954370" w:rsidRP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95437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30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Citations ou interview</w:t>
            </w:r>
          </w:p>
        </w:tc>
      </w:tr>
      <w:tr w:rsidR="00954370" w:rsidTr="00954370">
        <w:trPr>
          <w:trHeight w:val="262"/>
          <w:jc w:val="center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C96A9C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  <w:t>30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C96A9C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66CC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69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954370" w:rsidRP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95437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40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Textes de chansons (lyrics)</w:t>
            </w:r>
          </w:p>
        </w:tc>
      </w:tr>
      <w:tr w:rsidR="00954370" w:rsidTr="00954370">
        <w:trPr>
          <w:trHeight w:val="262"/>
          <w:jc w:val="center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C96A9C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  <w:t>4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3D1FF0" w:rsidP="00C96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66CC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2</w:t>
            </w:r>
            <w:r w:rsidR="00C96A9C"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45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954370" w:rsidRP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95437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41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Textes NON chantés écrits par l'artiste (poèmes, roman, nouvelles)</w:t>
            </w:r>
          </w:p>
        </w:tc>
      </w:tr>
      <w:tr w:rsidR="00954370" w:rsidTr="00954370">
        <w:trPr>
          <w:trHeight w:val="262"/>
          <w:jc w:val="center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  <w:t>3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66CC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21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954370" w:rsidRP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95437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42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Textes chantés et</w:t>
            </w:r>
            <w:r w:rsidR="00107F42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non chantés</w:t>
            </w:r>
          </w:p>
        </w:tc>
      </w:tr>
      <w:tr w:rsidR="00954370" w:rsidTr="00954370">
        <w:trPr>
          <w:trHeight w:val="262"/>
          <w:jc w:val="center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C96A9C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  <w:t>143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3D1FF0" w:rsidP="00C96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66CC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3</w:t>
            </w:r>
            <w:r w:rsidR="00C96A9C"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48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954370" w:rsidRP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95437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50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Recueil de photos (ou dessins) ou biographie contenant essentiellement des photos</w:t>
            </w:r>
          </w:p>
        </w:tc>
      </w:tr>
      <w:tr w:rsidR="00954370" w:rsidTr="00954370">
        <w:trPr>
          <w:trHeight w:val="262"/>
          <w:jc w:val="center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C96A9C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  <w:t>2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3D1FF0" w:rsidP="00C96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66CC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1</w:t>
            </w:r>
            <w:r w:rsidR="00C96A9C"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62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954370" w:rsidRP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95437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51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Bandes dessinées</w:t>
            </w:r>
          </w:p>
        </w:tc>
      </w:tr>
      <w:tr w:rsidR="00954370" w:rsidTr="00954370">
        <w:trPr>
          <w:trHeight w:val="262"/>
          <w:jc w:val="center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C96A9C" w:rsidP="00C96A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  <w:t xml:space="preserve">   101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C96A9C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66CC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183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954370" w:rsidRP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95437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60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Essai sur ou analyse de l'œuvre</w:t>
            </w:r>
          </w:p>
        </w:tc>
      </w:tr>
      <w:tr w:rsidR="00954370" w:rsidTr="00954370">
        <w:trPr>
          <w:trHeight w:val="262"/>
          <w:jc w:val="center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C96A9C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  <w:t>8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954370" w:rsidP="00C96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66CC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1</w:t>
            </w:r>
            <w:r w:rsidR="00C96A9C"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36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954370" w:rsidRP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95437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62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Roman, fiction, nouvelles ou poèmes sur / autour de l'artiste</w:t>
            </w:r>
          </w:p>
        </w:tc>
      </w:tr>
      <w:tr w:rsidR="00954370" w:rsidTr="00954370">
        <w:trPr>
          <w:trHeight w:val="262"/>
          <w:jc w:val="center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  <w:t>4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C96A9C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66CC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954370" w:rsidRP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95437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93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Filmographie ou ouvrage en relation avec un film</w:t>
            </w:r>
          </w:p>
        </w:tc>
      </w:tr>
      <w:tr w:rsidR="00954370" w:rsidTr="00954370">
        <w:trPr>
          <w:trHeight w:val="262"/>
          <w:jc w:val="center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C96A9C" w:rsidP="00C96A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  <w:t xml:space="preserve">      1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3D1FF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66CC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15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954370" w:rsidRP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95437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99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Quiz ou divers</w:t>
            </w:r>
          </w:p>
        </w:tc>
      </w:tr>
      <w:tr w:rsidR="00954370" w:rsidTr="00954370">
        <w:trPr>
          <w:trHeight w:val="262"/>
          <w:jc w:val="center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954370" w:rsidP="00C96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66CC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1</w:t>
            </w:r>
            <w:r w:rsidR="00C96A9C"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97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954370" w:rsidRP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95437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MM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Mémoire universitaire (maîtrise/master1 et 2, DEA, DESS, fin d’études IEP etc.)</w:t>
            </w:r>
          </w:p>
        </w:tc>
      </w:tr>
      <w:tr w:rsidR="00954370" w:rsidTr="00954370">
        <w:trPr>
          <w:trHeight w:val="262"/>
          <w:jc w:val="center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E31A5B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66CC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22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954370" w:rsidRP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95437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TH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Thèse de doctorat</w:t>
            </w:r>
          </w:p>
        </w:tc>
      </w:tr>
      <w:tr w:rsidR="00954370" w:rsidTr="00954370">
        <w:trPr>
          <w:trHeight w:val="262"/>
          <w:jc w:val="center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Pr="00797925" w:rsidRDefault="00E31A5B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i/>
                <w:iCs/>
                <w:color w:val="0066CC"/>
              </w:rPr>
            </w:pPr>
            <w:r>
              <w:rPr>
                <w:rFonts w:ascii="Calibri" w:hAnsi="Calibri" w:cs="Calibri"/>
                <w:b/>
                <w:i/>
                <w:iCs/>
                <w:color w:val="0066CC"/>
              </w:rPr>
              <w:t>16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66CC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954370" w:rsidRP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95437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NO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4370" w:rsidRDefault="00954370" w:rsidP="00AA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Recueil de nouvelles</w:t>
            </w:r>
            <w:r w:rsidR="00AA53C1">
              <w:rPr>
                <w:rFonts w:ascii="Calibri" w:hAnsi="Calibri" w:cs="Calibri"/>
                <w:color w:val="000000"/>
              </w:rPr>
              <w:t xml:space="preserve"> (inclus dans le chiffre des </w:t>
            </w:r>
            <w:proofErr w:type="spellStart"/>
            <w:r w:rsidR="00AA53C1">
              <w:rPr>
                <w:rFonts w:ascii="Calibri" w:hAnsi="Calibri" w:cs="Calibri"/>
                <w:color w:val="000000"/>
              </w:rPr>
              <w:t>ROmans</w:t>
            </w:r>
            <w:proofErr w:type="spellEnd"/>
            <w:r w:rsidR="00AA53C1">
              <w:rPr>
                <w:rFonts w:ascii="Calibri" w:hAnsi="Calibri" w:cs="Calibri"/>
                <w:color w:val="000000"/>
              </w:rPr>
              <w:t>)</w:t>
            </w:r>
          </w:p>
        </w:tc>
      </w:tr>
      <w:tr w:rsidR="00954370" w:rsidTr="00954370">
        <w:trPr>
          <w:trHeight w:val="262"/>
          <w:jc w:val="center"/>
        </w:trPr>
        <w:tc>
          <w:tcPr>
            <w:tcW w:w="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370" w:rsidRDefault="00E31A5B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66CC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vAlign w:val="center"/>
          </w:tcPr>
          <w:p w:rsidR="00954370" w:rsidRP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95437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? ?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Contenu précis inconnu ou mélange de plusieurs genres</w:t>
            </w:r>
          </w:p>
        </w:tc>
      </w:tr>
    </w:tbl>
    <w:p w:rsidR="00232CD0" w:rsidRPr="003D1FF0" w:rsidRDefault="003D1FF0" w:rsidP="003D1FF0">
      <w:pPr>
        <w:suppressAutoHyphens/>
        <w:spacing w:after="0"/>
        <w:ind w:left="709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</w:rPr>
        <w:t xml:space="preserve">         </w:t>
      </w:r>
      <w:r w:rsidRPr="003D1FF0">
        <w:rPr>
          <w:rFonts w:ascii="Calibri" w:hAnsi="Calibri"/>
          <w:b/>
          <w:i/>
          <w:sz w:val="24"/>
          <w:szCs w:val="24"/>
        </w:rPr>
        <w:t>3</w:t>
      </w:r>
      <w:r w:rsidR="00E13EE4">
        <w:rPr>
          <w:rFonts w:ascii="Calibri" w:hAnsi="Calibri"/>
          <w:b/>
          <w:i/>
          <w:sz w:val="24"/>
          <w:szCs w:val="24"/>
        </w:rPr>
        <w:t> </w:t>
      </w:r>
      <w:r w:rsidR="00E31A5B">
        <w:rPr>
          <w:rFonts w:ascii="Calibri" w:hAnsi="Calibri"/>
          <w:b/>
          <w:i/>
          <w:sz w:val="24"/>
          <w:szCs w:val="24"/>
        </w:rPr>
        <w:t>415</w:t>
      </w:r>
    </w:p>
    <w:p w:rsidR="00E13EE4" w:rsidRDefault="00E13EE4" w:rsidP="00232CD0">
      <w:pPr>
        <w:suppressAutoHyphens/>
        <w:spacing w:after="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15 ouvrages concernant deux artistes sont cités pour chacun des deux artistes</w:t>
      </w:r>
    </w:p>
    <w:p w:rsidR="00196169" w:rsidRDefault="00196169" w:rsidP="00232CD0">
      <w:pPr>
        <w:suppressAutoHyphens/>
        <w:spacing w:after="0"/>
        <w:rPr>
          <w:rFonts w:ascii="Calibri" w:hAnsi="Calibri"/>
        </w:rPr>
      </w:pPr>
    </w:p>
    <w:p w:rsidR="00196169" w:rsidRDefault="00196169" w:rsidP="00232CD0">
      <w:pPr>
        <w:suppressAutoHyphens/>
        <w:spacing w:after="0"/>
        <w:rPr>
          <w:rFonts w:ascii="Calibri" w:hAnsi="Calibri"/>
        </w:rPr>
      </w:pPr>
    </w:p>
    <w:p w:rsidR="00196169" w:rsidRDefault="00196169" w:rsidP="00232CD0">
      <w:pPr>
        <w:suppressAutoHyphens/>
        <w:spacing w:after="0"/>
        <w:rPr>
          <w:rFonts w:ascii="Calibri" w:hAnsi="Calibri"/>
        </w:rPr>
      </w:pPr>
    </w:p>
    <w:p w:rsidR="00196169" w:rsidRPr="00FD317E" w:rsidRDefault="00FD317E" w:rsidP="00196169">
      <w:pPr>
        <w:suppressAutoHyphens/>
        <w:spacing w:after="0"/>
        <w:rPr>
          <w:rFonts w:ascii="Calibri" w:hAnsi="Calibri"/>
          <w:b/>
          <w:color w:val="2E74B5" w:themeColor="accent1" w:themeShade="BF"/>
        </w:rPr>
      </w:pPr>
      <w:r>
        <w:rPr>
          <w:rFonts w:ascii="Calibri" w:hAnsi="Calibri" w:cs="Calibri"/>
          <w:b/>
          <w:bCs/>
          <w:color w:val="0066CC"/>
          <w:sz w:val="28"/>
          <w:szCs w:val="28"/>
        </w:rPr>
        <w:t>Au 1</w:t>
      </w:r>
      <w:r w:rsidRPr="00FD317E">
        <w:rPr>
          <w:rFonts w:ascii="Calibri" w:hAnsi="Calibri" w:cs="Calibri"/>
          <w:b/>
          <w:bCs/>
          <w:color w:val="0066CC"/>
          <w:sz w:val="28"/>
          <w:szCs w:val="28"/>
          <w:vertAlign w:val="superscript"/>
        </w:rPr>
        <w:t>er</w:t>
      </w:r>
      <w:r>
        <w:rPr>
          <w:rFonts w:ascii="Calibri" w:hAnsi="Calibri" w:cs="Calibri"/>
          <w:b/>
          <w:bCs/>
          <w:color w:val="0066CC"/>
          <w:sz w:val="28"/>
          <w:szCs w:val="28"/>
        </w:rPr>
        <w:t xml:space="preserve"> novembre 2016, BIBLIOROCK contient les références complètes de :</w:t>
      </w:r>
      <w:r w:rsidR="00196169" w:rsidRPr="00FD317E">
        <w:rPr>
          <w:rFonts w:ascii="Calibri" w:hAnsi="Calibri"/>
          <w:b/>
          <w:color w:val="2E74B5" w:themeColor="accent1" w:themeShade="BF"/>
        </w:rPr>
        <w:t xml:space="preserve">  </w:t>
      </w:r>
    </w:p>
    <w:p w:rsidR="00196169" w:rsidRDefault="00FD317E" w:rsidP="00196169">
      <w:pPr>
        <w:pStyle w:val="Sansinterligne"/>
        <w:numPr>
          <w:ilvl w:val="0"/>
          <w:numId w:val="30"/>
        </w:numPr>
      </w:pPr>
      <w:r>
        <w:rPr>
          <w:rFonts w:ascii="Calibri" w:hAnsi="Calibri" w:cs="Calibri"/>
          <w:b/>
          <w:bCs/>
          <w:i/>
          <w:iCs/>
          <w:color w:val="0066CC"/>
        </w:rPr>
        <w:t>350</w:t>
      </w:r>
      <w:r w:rsidR="00196169">
        <w:t xml:space="preserve">  BD (+ une quinzaine de séries de mangas)</w:t>
      </w:r>
    </w:p>
    <w:p w:rsidR="00196169" w:rsidRDefault="00FD317E" w:rsidP="00196169">
      <w:pPr>
        <w:pStyle w:val="Sansinterligne"/>
        <w:numPr>
          <w:ilvl w:val="0"/>
          <w:numId w:val="30"/>
        </w:numPr>
      </w:pPr>
      <w:r>
        <w:rPr>
          <w:rFonts w:ascii="Calibri" w:hAnsi="Calibri" w:cs="Calibri"/>
          <w:b/>
          <w:bCs/>
          <w:i/>
          <w:iCs/>
          <w:color w:val="0066CC"/>
        </w:rPr>
        <w:t>530</w:t>
      </w:r>
      <w:r w:rsidR="00196169" w:rsidRPr="00D5126F">
        <w:rPr>
          <w:b/>
        </w:rPr>
        <w:t xml:space="preserve"> </w:t>
      </w:r>
      <w:r w:rsidR="00196169">
        <w:t xml:space="preserve"> N° </w:t>
      </w:r>
      <w:proofErr w:type="spellStart"/>
      <w:r w:rsidR="00196169">
        <w:t>Hors Série</w:t>
      </w:r>
      <w:proofErr w:type="spellEnd"/>
      <w:r w:rsidR="00196169">
        <w:t xml:space="preserve"> de périodiques</w:t>
      </w:r>
    </w:p>
    <w:p w:rsidR="00196169" w:rsidRDefault="00FD317E" w:rsidP="00196169">
      <w:pPr>
        <w:pStyle w:val="Sansinterligne"/>
        <w:numPr>
          <w:ilvl w:val="0"/>
          <w:numId w:val="30"/>
        </w:numPr>
      </w:pPr>
      <w:r>
        <w:rPr>
          <w:rFonts w:ascii="Calibri" w:hAnsi="Calibri" w:cs="Calibri"/>
          <w:b/>
          <w:bCs/>
          <w:i/>
          <w:iCs/>
          <w:color w:val="0066CC"/>
        </w:rPr>
        <w:t>630</w:t>
      </w:r>
      <w:r w:rsidR="00196169">
        <w:t xml:space="preserve"> </w:t>
      </w:r>
      <w:r w:rsidR="00D5126F">
        <w:t xml:space="preserve"> r</w:t>
      </w:r>
      <w:r w:rsidR="00196169">
        <w:t>omans (dont 60 recueils de nouvelles)</w:t>
      </w:r>
    </w:p>
    <w:p w:rsidR="00196169" w:rsidRDefault="00FD317E" w:rsidP="00196169">
      <w:pPr>
        <w:pStyle w:val="Sansinterligne"/>
        <w:numPr>
          <w:ilvl w:val="0"/>
          <w:numId w:val="30"/>
        </w:numPr>
      </w:pPr>
      <w:r>
        <w:rPr>
          <w:rFonts w:ascii="Calibri" w:hAnsi="Calibri" w:cs="Calibri"/>
          <w:b/>
          <w:bCs/>
          <w:i/>
          <w:iCs/>
          <w:color w:val="0066CC"/>
        </w:rPr>
        <w:t>900</w:t>
      </w:r>
      <w:r w:rsidR="00D5126F">
        <w:t xml:space="preserve"> m</w:t>
      </w:r>
      <w:r w:rsidR="00196169">
        <w:t xml:space="preserve">émoires </w:t>
      </w:r>
      <w:r w:rsidR="00D5126F">
        <w:t xml:space="preserve">universitaires </w:t>
      </w:r>
      <w:r w:rsidR="00196169">
        <w:t>de recherche (</w:t>
      </w:r>
      <w:r>
        <w:rPr>
          <w:rFonts w:ascii="Calibri" w:hAnsi="Calibri" w:cs="Calibri"/>
          <w:b/>
          <w:bCs/>
          <w:i/>
          <w:iCs/>
          <w:color w:val="0066CC"/>
        </w:rPr>
        <w:t>775</w:t>
      </w:r>
      <w:r w:rsidR="00196169">
        <w:t>) et thèses de doctorat (</w:t>
      </w:r>
      <w:r>
        <w:rPr>
          <w:rFonts w:ascii="Calibri" w:hAnsi="Calibri" w:cs="Calibri"/>
          <w:b/>
          <w:bCs/>
          <w:i/>
          <w:iCs/>
          <w:color w:val="0066CC"/>
        </w:rPr>
        <w:t>125</w:t>
      </w:r>
      <w:r w:rsidR="00196169">
        <w:t>)</w:t>
      </w:r>
      <w:r w:rsidR="00D5126F">
        <w:t>,</w:t>
      </w:r>
      <w:r w:rsidR="00196169">
        <w:t xml:space="preserve"> soutenus en 46 ans</w:t>
      </w:r>
      <w:r w:rsidR="00D5126F">
        <w:t xml:space="preserve"> dans les 5 principaux pays francophones</w:t>
      </w:r>
    </w:p>
    <w:p w:rsidR="00196169" w:rsidRDefault="00FD317E" w:rsidP="00196169">
      <w:pPr>
        <w:pStyle w:val="Sansinterligne"/>
        <w:numPr>
          <w:ilvl w:val="0"/>
          <w:numId w:val="30"/>
        </w:numPr>
      </w:pPr>
      <w:r>
        <w:rPr>
          <w:rFonts w:ascii="Calibri" w:hAnsi="Calibri" w:cs="Calibri"/>
          <w:b/>
          <w:bCs/>
          <w:i/>
          <w:iCs/>
          <w:color w:val="0066CC"/>
        </w:rPr>
        <w:t>275</w:t>
      </w:r>
      <w:r w:rsidR="00196169">
        <w:t xml:space="preserve">  livres contenant un disque ou un dvd  </w:t>
      </w:r>
      <w:r w:rsidR="00196169" w:rsidRPr="00FD317E">
        <w:rPr>
          <w:i/>
        </w:rPr>
        <w:t>(liste gratuite sur simple demande)</w:t>
      </w:r>
    </w:p>
    <w:p w:rsidR="00E13EE4" w:rsidRDefault="00FD317E" w:rsidP="00196169">
      <w:pPr>
        <w:pStyle w:val="Sansinterligne"/>
        <w:numPr>
          <w:ilvl w:val="0"/>
          <w:numId w:val="30"/>
        </w:numPr>
      </w:pPr>
      <w:r>
        <w:rPr>
          <w:rFonts w:ascii="Calibri" w:hAnsi="Calibri" w:cs="Calibri"/>
          <w:b/>
          <w:bCs/>
          <w:i/>
          <w:iCs/>
          <w:color w:val="0066CC"/>
        </w:rPr>
        <w:t>145</w:t>
      </w:r>
      <w:r w:rsidR="00196169">
        <w:t xml:space="preserve">  livres bilingues français-anglais (ou trilingues)  </w:t>
      </w:r>
      <w:r w:rsidR="00196169" w:rsidRPr="00FD317E">
        <w:rPr>
          <w:i/>
        </w:rPr>
        <w:t>(idem)</w:t>
      </w:r>
    </w:p>
    <w:p w:rsidR="00196169" w:rsidRDefault="00196169" w:rsidP="00196169">
      <w:pPr>
        <w:pStyle w:val="Sansinterligne"/>
      </w:pPr>
    </w:p>
    <w:p w:rsidR="00196169" w:rsidRDefault="00196169" w:rsidP="00196169">
      <w:pPr>
        <w:pStyle w:val="Sansinterligne"/>
      </w:pPr>
    </w:p>
    <w:p w:rsidR="00196169" w:rsidRDefault="00196169" w:rsidP="00196169">
      <w:pPr>
        <w:pStyle w:val="Sansinterligne"/>
      </w:pPr>
    </w:p>
    <w:p w:rsidR="00196169" w:rsidRPr="00196169" w:rsidRDefault="00196169" w:rsidP="00196169">
      <w:pPr>
        <w:pStyle w:val="Sansinterligne"/>
      </w:pPr>
    </w:p>
    <w:p w:rsidR="00232CD0" w:rsidRDefault="00232CD0" w:rsidP="00232CD0">
      <w:pPr>
        <w:suppressAutoHyphens/>
        <w:spacing w:after="0"/>
        <w:rPr>
          <w:rFonts w:ascii="Calibri" w:hAnsi="Calibri"/>
        </w:rPr>
      </w:pPr>
    </w:p>
    <w:p w:rsidR="00E13EE4" w:rsidRPr="00E13EE4" w:rsidRDefault="00E13EE4" w:rsidP="00E13EE4">
      <w:pPr>
        <w:pStyle w:val="Titre1"/>
        <w:keepNext w:val="0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szCs w:val="24"/>
        </w:rPr>
        <w:t xml:space="preserve">             </w:t>
      </w:r>
      <w:r w:rsidRPr="00E13EE4">
        <w:rPr>
          <w:rFonts w:asciiTheme="minorHAnsi" w:hAnsiTheme="minorHAnsi"/>
          <w:szCs w:val="24"/>
        </w:rPr>
        <w:t>Par convention</w:t>
      </w:r>
      <w:r w:rsidRPr="00E13EE4">
        <w:rPr>
          <w:rFonts w:asciiTheme="minorHAnsi" w:hAnsiTheme="minorHAnsi"/>
          <w:b w:val="0"/>
          <w:szCs w:val="24"/>
        </w:rPr>
        <w:t xml:space="preserve">, sauf autre mention, </w:t>
      </w:r>
      <w:r w:rsidRPr="00E13EE4">
        <w:rPr>
          <w:rFonts w:asciiTheme="minorHAnsi" w:hAnsiTheme="minorHAnsi"/>
          <w:szCs w:val="24"/>
        </w:rPr>
        <w:t>tout livre cité</w:t>
      </w:r>
      <w:r w:rsidRPr="00E13EE4">
        <w:rPr>
          <w:rFonts w:asciiTheme="minorHAnsi" w:hAnsiTheme="minorHAnsi"/>
          <w:b w:val="0"/>
          <w:szCs w:val="24"/>
        </w:rPr>
        <w:t> :</w:t>
      </w:r>
    </w:p>
    <w:p w:rsidR="00E13EE4" w:rsidRPr="00E13EE4" w:rsidRDefault="00E13EE4" w:rsidP="00E13EE4">
      <w:pPr>
        <w:pStyle w:val="Titre1"/>
        <w:keepNext w:val="0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 w:val="0"/>
          <w:sz w:val="16"/>
          <w:szCs w:val="16"/>
        </w:rPr>
      </w:pPr>
      <w:r w:rsidRPr="00E13EE4">
        <w:rPr>
          <w:rFonts w:asciiTheme="minorHAnsi" w:hAnsiTheme="minorHAnsi"/>
          <w:b w:val="0"/>
          <w:sz w:val="16"/>
          <w:szCs w:val="16"/>
        </w:rPr>
        <w:t xml:space="preserve">             </w:t>
      </w:r>
    </w:p>
    <w:p w:rsidR="00E13EE4" w:rsidRPr="004F4602" w:rsidRDefault="00E13EE4" w:rsidP="00E13EE4">
      <w:pPr>
        <w:pStyle w:val="Titre1"/>
        <w:keepNext w:val="0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              </w:t>
      </w:r>
      <w:r w:rsidRPr="004F4602">
        <w:rPr>
          <w:rFonts w:asciiTheme="minorHAnsi" w:hAnsiTheme="minorHAnsi"/>
          <w:b w:val="0"/>
          <w:sz w:val="22"/>
          <w:szCs w:val="22"/>
        </w:rPr>
        <w:t>1. Est écrit directement en français.</w:t>
      </w:r>
    </w:p>
    <w:p w:rsidR="00E13EE4" w:rsidRPr="004F4602" w:rsidRDefault="00E13EE4" w:rsidP="00E13EE4">
      <w:pPr>
        <w:pStyle w:val="Titre1"/>
        <w:keepNext w:val="0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 w:val="0"/>
          <w:sz w:val="22"/>
          <w:szCs w:val="22"/>
        </w:rPr>
      </w:pPr>
      <w:r w:rsidRPr="004F4602">
        <w:rPr>
          <w:rFonts w:asciiTheme="minorHAnsi" w:hAnsiTheme="minorHAnsi"/>
          <w:b w:val="0"/>
          <w:sz w:val="22"/>
          <w:szCs w:val="22"/>
        </w:rPr>
        <w:t xml:space="preserve">      </w:t>
      </w:r>
      <w:r w:rsidRPr="004F4602">
        <w:rPr>
          <w:rFonts w:asciiTheme="minorHAnsi" w:hAnsiTheme="minorHAnsi"/>
          <w:b w:val="0"/>
          <w:sz w:val="22"/>
          <w:szCs w:val="22"/>
        </w:rPr>
        <w:tab/>
        <w:t xml:space="preserve">2. Contient au minimum 2 pages d’illustrations. </w:t>
      </w:r>
    </w:p>
    <w:p w:rsidR="00E13EE4" w:rsidRPr="004F4602" w:rsidRDefault="00E13EE4" w:rsidP="00E13EE4">
      <w:pPr>
        <w:pStyle w:val="Titre1"/>
        <w:keepNext w:val="0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 w:val="0"/>
          <w:sz w:val="22"/>
          <w:szCs w:val="22"/>
        </w:rPr>
      </w:pPr>
      <w:r w:rsidRPr="004F4602">
        <w:rPr>
          <w:rFonts w:asciiTheme="minorHAnsi" w:hAnsiTheme="minorHAnsi"/>
          <w:b w:val="0"/>
          <w:sz w:val="22"/>
          <w:szCs w:val="22"/>
        </w:rPr>
        <w:t xml:space="preserve">      </w:t>
      </w:r>
      <w:r w:rsidRPr="004F4602">
        <w:rPr>
          <w:rFonts w:asciiTheme="minorHAnsi" w:hAnsiTheme="minorHAnsi"/>
          <w:b w:val="0"/>
          <w:sz w:val="22"/>
          <w:szCs w:val="22"/>
        </w:rPr>
        <w:tab/>
        <w:t>3. Est en un seul volume broché.</w:t>
      </w:r>
    </w:p>
    <w:p w:rsidR="00E13EE4" w:rsidRDefault="00E13EE4" w:rsidP="00E13EE4">
      <w:pPr>
        <w:pStyle w:val="Titre1"/>
        <w:keepNext w:val="0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4F4602">
        <w:rPr>
          <w:rFonts w:asciiTheme="minorHAnsi" w:hAnsiTheme="minorHAnsi"/>
          <w:b w:val="0"/>
          <w:sz w:val="22"/>
          <w:szCs w:val="22"/>
        </w:rPr>
        <w:t xml:space="preserve">      </w:t>
      </w:r>
      <w:r w:rsidRPr="004F4602">
        <w:rPr>
          <w:rFonts w:asciiTheme="minorHAnsi" w:hAnsiTheme="minorHAnsi"/>
          <w:b w:val="0"/>
          <w:sz w:val="22"/>
          <w:szCs w:val="22"/>
        </w:rPr>
        <w:tab/>
        <w:t xml:space="preserve">4. Est de format standard, </w:t>
      </w:r>
      <w:proofErr w:type="spellStart"/>
      <w:r w:rsidRPr="004F4602">
        <w:rPr>
          <w:rFonts w:asciiTheme="minorHAnsi" w:hAnsiTheme="minorHAnsi"/>
          <w:b w:val="0"/>
          <w:sz w:val="22"/>
          <w:szCs w:val="22"/>
        </w:rPr>
        <w:t>cad</w:t>
      </w:r>
      <w:proofErr w:type="spellEnd"/>
      <w:r w:rsidRPr="004F4602">
        <w:rPr>
          <w:rFonts w:asciiTheme="minorHAnsi" w:hAnsiTheme="minorHAnsi"/>
          <w:b w:val="0"/>
          <w:sz w:val="22"/>
          <w:szCs w:val="22"/>
        </w:rPr>
        <w:t xml:space="preserve"> intermédiaire entre A4 et A5. </w:t>
      </w:r>
      <w:r w:rsidRPr="004F4602">
        <w:rPr>
          <w:rFonts w:asciiTheme="minorHAnsi" w:hAnsiTheme="minorHAnsi"/>
          <w:sz w:val="22"/>
          <w:szCs w:val="22"/>
        </w:rPr>
        <w:t>Les thèses et mémoires universitaires sont</w:t>
      </w:r>
    </w:p>
    <w:p w:rsidR="00E13EE4" w:rsidRPr="004F4602" w:rsidRDefault="00E13EE4" w:rsidP="00E13EE4">
      <w:pPr>
        <w:pStyle w:val="Titre1"/>
        <w:keepNext w:val="0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</w:t>
      </w:r>
      <w:r w:rsidRPr="004F4602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4F4602">
        <w:rPr>
          <w:rFonts w:asciiTheme="minorHAnsi" w:hAnsiTheme="minorHAnsi"/>
          <w:sz w:val="22"/>
          <w:szCs w:val="22"/>
        </w:rPr>
        <w:t>tou</w:t>
      </w:r>
      <w:r w:rsidR="00FC68A9">
        <w:rPr>
          <w:rFonts w:asciiTheme="minorHAnsi" w:hAnsiTheme="minorHAnsi"/>
          <w:sz w:val="22"/>
          <w:szCs w:val="22"/>
        </w:rPr>
        <w:t>s</w:t>
      </w:r>
      <w:proofErr w:type="gramEnd"/>
      <w:r w:rsidR="00FC68A9">
        <w:rPr>
          <w:rFonts w:asciiTheme="minorHAnsi" w:hAnsiTheme="minorHAnsi"/>
          <w:sz w:val="22"/>
          <w:szCs w:val="22"/>
        </w:rPr>
        <w:t xml:space="preserve"> </w:t>
      </w:r>
      <w:r w:rsidRPr="004F4602">
        <w:rPr>
          <w:rFonts w:asciiTheme="minorHAnsi" w:hAnsiTheme="minorHAnsi"/>
          <w:sz w:val="22"/>
          <w:szCs w:val="22"/>
        </w:rPr>
        <w:t>au</w:t>
      </w:r>
      <w:r>
        <w:rPr>
          <w:rFonts w:asciiTheme="minorHAnsi" w:hAnsiTheme="minorHAnsi"/>
          <w:sz w:val="22"/>
          <w:szCs w:val="22"/>
        </w:rPr>
        <w:t xml:space="preserve"> </w:t>
      </w:r>
      <w:r w:rsidRPr="004F4602">
        <w:rPr>
          <w:rFonts w:asciiTheme="minorHAnsi" w:hAnsiTheme="minorHAnsi"/>
          <w:sz w:val="22"/>
          <w:szCs w:val="22"/>
        </w:rPr>
        <w:t>format A4 et contiennent toujours une bibliographie.</w:t>
      </w:r>
    </w:p>
    <w:p w:rsidR="00E13EE4" w:rsidRPr="004F4602" w:rsidRDefault="00E13EE4" w:rsidP="00E13EE4">
      <w:pPr>
        <w:pStyle w:val="Titre1"/>
        <w:keepNext w:val="0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 w:val="0"/>
          <w:sz w:val="22"/>
          <w:szCs w:val="22"/>
        </w:rPr>
      </w:pPr>
      <w:r w:rsidRPr="004F4602">
        <w:rPr>
          <w:rFonts w:asciiTheme="minorHAnsi" w:hAnsiTheme="minorHAnsi"/>
          <w:b w:val="0"/>
          <w:sz w:val="22"/>
          <w:szCs w:val="22"/>
        </w:rPr>
        <w:t xml:space="preserve">  </w:t>
      </w:r>
      <w:r w:rsidR="00D00472">
        <w:rPr>
          <w:rFonts w:asciiTheme="minorHAnsi" w:hAnsiTheme="minorHAnsi"/>
          <w:b w:val="0"/>
          <w:sz w:val="22"/>
          <w:szCs w:val="22"/>
        </w:rPr>
        <w:t xml:space="preserve">    </w:t>
      </w:r>
      <w:r w:rsidR="00D00472">
        <w:rPr>
          <w:rFonts w:asciiTheme="minorHAnsi" w:hAnsiTheme="minorHAnsi"/>
          <w:b w:val="0"/>
          <w:sz w:val="22"/>
          <w:szCs w:val="22"/>
        </w:rPr>
        <w:tab/>
        <w:t xml:space="preserve">5. Contient </w:t>
      </w:r>
      <w:r w:rsidR="00D00472" w:rsidRPr="00D00472">
        <w:rPr>
          <w:rFonts w:asciiTheme="minorHAnsi" w:hAnsiTheme="minorHAnsi"/>
          <w:sz w:val="22"/>
          <w:szCs w:val="22"/>
        </w:rPr>
        <w:t>entre 150 et 40</w:t>
      </w:r>
      <w:r w:rsidRPr="00D00472">
        <w:rPr>
          <w:rFonts w:asciiTheme="minorHAnsi" w:hAnsiTheme="minorHAnsi"/>
          <w:sz w:val="22"/>
          <w:szCs w:val="22"/>
        </w:rPr>
        <w:t>0 pages</w:t>
      </w:r>
      <w:r w:rsidRPr="004F4602">
        <w:rPr>
          <w:rFonts w:asciiTheme="minorHAnsi" w:hAnsiTheme="minorHAnsi"/>
          <w:b w:val="0"/>
          <w:sz w:val="22"/>
          <w:szCs w:val="22"/>
        </w:rPr>
        <w:t>, quels que soient le format, la taille de la police et le nombre d’illustrations.</w:t>
      </w:r>
    </w:p>
    <w:p w:rsidR="00E13EE4" w:rsidRPr="004F4602" w:rsidRDefault="00E13EE4" w:rsidP="00E13EE4">
      <w:pPr>
        <w:pStyle w:val="Titre1"/>
        <w:keepNext w:val="0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 w:val="0"/>
          <w:sz w:val="22"/>
          <w:szCs w:val="22"/>
        </w:rPr>
      </w:pPr>
      <w:r w:rsidRPr="004F4602">
        <w:rPr>
          <w:rFonts w:asciiTheme="minorHAnsi" w:hAnsiTheme="minorHAnsi"/>
          <w:b w:val="0"/>
          <w:sz w:val="22"/>
          <w:szCs w:val="22"/>
        </w:rPr>
        <w:t xml:space="preserve">      </w:t>
      </w:r>
      <w:r w:rsidRPr="004F4602">
        <w:rPr>
          <w:rFonts w:asciiTheme="minorHAnsi" w:hAnsiTheme="minorHAnsi"/>
          <w:b w:val="0"/>
          <w:sz w:val="22"/>
          <w:szCs w:val="22"/>
        </w:rPr>
        <w:tab/>
        <w:t xml:space="preserve">6. Est (ou a été) publié par un éditeur </w:t>
      </w:r>
      <w:r>
        <w:rPr>
          <w:rFonts w:asciiTheme="minorHAnsi" w:hAnsiTheme="minorHAnsi"/>
          <w:sz w:val="22"/>
          <w:szCs w:val="22"/>
        </w:rPr>
        <w:t xml:space="preserve">parisien </w:t>
      </w:r>
    </w:p>
    <w:p w:rsidR="00232CD0" w:rsidRPr="001736A0" w:rsidRDefault="00E13EE4" w:rsidP="00232CD0">
      <w:pPr>
        <w:pStyle w:val="Titre1"/>
        <w:keepNext w:val="0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 w:val="0"/>
          <w:sz w:val="22"/>
          <w:szCs w:val="22"/>
        </w:rPr>
      </w:pPr>
      <w:r w:rsidRPr="004F4602">
        <w:rPr>
          <w:rFonts w:asciiTheme="minorHAnsi" w:hAnsiTheme="minorHAnsi"/>
          <w:b w:val="0"/>
          <w:sz w:val="22"/>
          <w:szCs w:val="22"/>
        </w:rPr>
        <w:t xml:space="preserve">      </w:t>
      </w:r>
      <w:r w:rsidRPr="004F4602">
        <w:rPr>
          <w:rFonts w:asciiTheme="minorHAnsi" w:hAnsiTheme="minorHAnsi"/>
          <w:b w:val="0"/>
          <w:sz w:val="22"/>
          <w:szCs w:val="22"/>
        </w:rPr>
        <w:tab/>
        <w:t xml:space="preserve">7. Ne contient pas d'index. </w:t>
      </w:r>
    </w:p>
    <w:p w:rsidR="00232CD0" w:rsidRDefault="00232CD0" w:rsidP="00232CD0">
      <w:pPr>
        <w:suppressAutoHyphens/>
        <w:spacing w:after="0"/>
        <w:rPr>
          <w:rFonts w:ascii="Calibri" w:hAnsi="Calibri"/>
        </w:rPr>
      </w:pPr>
    </w:p>
    <w:sectPr w:rsidR="00232CD0" w:rsidSect="006B32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70" w:right="454" w:bottom="851" w:left="454" w:header="284" w:footer="0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C55" w:rsidRDefault="00D50C55" w:rsidP="00F67B01">
      <w:pPr>
        <w:spacing w:after="0" w:line="240" w:lineRule="auto"/>
      </w:pPr>
      <w:r>
        <w:separator/>
      </w:r>
    </w:p>
  </w:endnote>
  <w:endnote w:type="continuationSeparator" w:id="0">
    <w:p w:rsidR="00D50C55" w:rsidRDefault="00D50C55" w:rsidP="00F67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altName w:val="Arial"/>
    <w:charset w:val="00"/>
    <w:family w:val="roman"/>
    <w:pitch w:val="default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76A" w:rsidRDefault="00F6376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76A" w:rsidRDefault="00F6376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76A" w:rsidRDefault="00F6376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C55" w:rsidRDefault="00D50C55" w:rsidP="00F67B01">
      <w:pPr>
        <w:spacing w:after="0" w:line="240" w:lineRule="auto"/>
      </w:pPr>
      <w:r>
        <w:separator/>
      </w:r>
    </w:p>
  </w:footnote>
  <w:footnote w:type="continuationSeparator" w:id="0">
    <w:p w:rsidR="00D50C55" w:rsidRDefault="00D50C55" w:rsidP="00F67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76A" w:rsidRPr="001B5947" w:rsidRDefault="00D50C55" w:rsidP="00F67B01">
    <w:pPr>
      <w:pStyle w:val="En-tte"/>
      <w:ind w:left="-142"/>
      <w:rPr>
        <w:b/>
        <w:sz w:val="28"/>
        <w:szCs w:val="2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2536657" o:spid="_x0000_s2051" type="#_x0000_t136" style="position:absolute;left:0;text-align:left;margin-left:0;margin-top:0;width:639.75pt;height:18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50pt" string=" Bibliorock"/>
          <w10:wrap anchorx="margin" anchory="margin"/>
        </v:shape>
      </w:pict>
    </w:r>
    <w:sdt>
      <w:sdtPr>
        <w:rPr>
          <w:sz w:val="28"/>
          <w:szCs w:val="28"/>
        </w:rPr>
        <w:id w:val="-577373176"/>
        <w:docPartObj>
          <w:docPartGallery w:val="Page Numbers (Top of Page)"/>
          <w:docPartUnique/>
        </w:docPartObj>
      </w:sdtPr>
      <w:sdtEndPr>
        <w:rPr>
          <w:b/>
        </w:rPr>
      </w:sdtEndPr>
      <w:sdtContent>
        <w:r w:rsidR="00C4570D" w:rsidRPr="001B5947">
          <w:rPr>
            <w:b/>
            <w:sz w:val="28"/>
            <w:szCs w:val="28"/>
          </w:rPr>
          <w:fldChar w:fldCharType="begin"/>
        </w:r>
        <w:r w:rsidR="00F6376A" w:rsidRPr="001B5947">
          <w:rPr>
            <w:b/>
            <w:sz w:val="28"/>
            <w:szCs w:val="28"/>
          </w:rPr>
          <w:instrText>PAGE   \* MERGEFORMAT</w:instrText>
        </w:r>
        <w:r w:rsidR="00C4570D" w:rsidRPr="001B5947">
          <w:rPr>
            <w:b/>
            <w:sz w:val="28"/>
            <w:szCs w:val="28"/>
          </w:rPr>
          <w:fldChar w:fldCharType="separate"/>
        </w:r>
        <w:r w:rsidR="00CC5EB9">
          <w:rPr>
            <w:b/>
            <w:noProof/>
            <w:sz w:val="28"/>
            <w:szCs w:val="28"/>
          </w:rPr>
          <w:t>2</w:t>
        </w:r>
        <w:r w:rsidR="00C4570D" w:rsidRPr="001B5947">
          <w:rPr>
            <w:b/>
            <w:sz w:val="28"/>
            <w:szCs w:val="28"/>
          </w:rPr>
          <w:fldChar w:fldCharType="end"/>
        </w:r>
      </w:sdtContent>
    </w:sdt>
  </w:p>
  <w:p w:rsidR="00F6376A" w:rsidRPr="00F67B01" w:rsidRDefault="00F6376A" w:rsidP="00F67B01">
    <w:pPr>
      <w:pStyle w:val="En-tte"/>
      <w:ind w:left="-142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76A" w:rsidRPr="00F67B01" w:rsidRDefault="00D50C55">
    <w:pPr>
      <w:pStyle w:val="En-tte"/>
      <w:jc w:val="right"/>
      <w:rPr>
        <w:sz w:val="2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2536658" o:spid="_x0000_s2052" type="#_x0000_t136" style="position:absolute;left:0;text-align:left;margin-left:0;margin-top:0;width:639.75pt;height:18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50pt" string=" Bibliorock"/>
          <w10:wrap anchorx="margin" anchory="margin"/>
        </v:shape>
      </w:pict>
    </w:r>
    <w:sdt>
      <w:sdtPr>
        <w:rPr>
          <w:sz w:val="28"/>
        </w:rPr>
        <w:id w:val="496538845"/>
        <w:docPartObj>
          <w:docPartGallery w:val="Page Numbers (Top of Page)"/>
          <w:docPartUnique/>
        </w:docPartObj>
      </w:sdtPr>
      <w:sdtEndPr/>
      <w:sdtContent>
        <w:r w:rsidR="00C4570D" w:rsidRPr="001B5947">
          <w:rPr>
            <w:b/>
            <w:sz w:val="28"/>
          </w:rPr>
          <w:fldChar w:fldCharType="begin"/>
        </w:r>
        <w:r w:rsidR="00F6376A" w:rsidRPr="001B5947">
          <w:rPr>
            <w:b/>
            <w:sz w:val="28"/>
          </w:rPr>
          <w:instrText>PAGE   \* MERGEFORMAT</w:instrText>
        </w:r>
        <w:r w:rsidR="00C4570D" w:rsidRPr="001B5947">
          <w:rPr>
            <w:b/>
            <w:sz w:val="28"/>
          </w:rPr>
          <w:fldChar w:fldCharType="separate"/>
        </w:r>
        <w:r w:rsidR="001736A0">
          <w:rPr>
            <w:b/>
            <w:noProof/>
            <w:sz w:val="28"/>
          </w:rPr>
          <w:t>3</w:t>
        </w:r>
        <w:r w:rsidR="00C4570D" w:rsidRPr="001B5947">
          <w:rPr>
            <w:b/>
            <w:sz w:val="28"/>
          </w:rPr>
          <w:fldChar w:fldCharType="end"/>
        </w:r>
      </w:sdtContent>
    </w:sdt>
  </w:p>
  <w:p w:rsidR="00F6376A" w:rsidRPr="00F67B01" w:rsidRDefault="00F6376A">
    <w:pPr>
      <w:pStyle w:val="En-tte"/>
      <w:rPr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76A" w:rsidRDefault="00D50C55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2536656" o:spid="_x0000_s2050" type="#_x0000_t136" style="position:absolute;margin-left:0;margin-top:0;width:639.75pt;height:18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50pt" string=" Biblioroc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3FC7862"/>
    <w:multiLevelType w:val="hybridMultilevel"/>
    <w:tmpl w:val="A15CC0AE"/>
    <w:lvl w:ilvl="0" w:tplc="311A006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24731"/>
    <w:multiLevelType w:val="multilevel"/>
    <w:tmpl w:val="B374DD74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7" w15:restartNumberingAfterBreak="0">
    <w:nsid w:val="122136B4"/>
    <w:multiLevelType w:val="hybridMultilevel"/>
    <w:tmpl w:val="43C2D458"/>
    <w:lvl w:ilvl="0" w:tplc="88CED134">
      <w:start w:val="1"/>
      <w:numFmt w:val="decimal"/>
      <w:pStyle w:val="Titre1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pStyle w:val="Titre2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pStyle w:val="Titre3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pStyle w:val="Titre4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pStyle w:val="Titre5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pStyle w:val="Titre6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pStyle w:val="Titre7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pStyle w:val="Titre8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D0FD6"/>
    <w:multiLevelType w:val="hybridMultilevel"/>
    <w:tmpl w:val="73B2EA8E"/>
    <w:lvl w:ilvl="0" w:tplc="AFB8C9F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720FB"/>
    <w:multiLevelType w:val="hybridMultilevel"/>
    <w:tmpl w:val="FACCE966"/>
    <w:lvl w:ilvl="0" w:tplc="37E8066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396602"/>
    <w:multiLevelType w:val="hybridMultilevel"/>
    <w:tmpl w:val="DC02F306"/>
    <w:lvl w:ilvl="0" w:tplc="00EA6786">
      <w:start w:val="1"/>
      <w:numFmt w:val="bullet"/>
      <w:lvlText w:val="-"/>
      <w:lvlJc w:val="left"/>
      <w:pPr>
        <w:ind w:left="720" w:hanging="360"/>
      </w:pPr>
      <w:rPr>
        <w:rFonts w:ascii="Geneva" w:eastAsia="Times New Roman" w:hAnsi="Geneva" w:cs="New Yor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B46CF3"/>
    <w:multiLevelType w:val="hybridMultilevel"/>
    <w:tmpl w:val="9FD89020"/>
    <w:lvl w:ilvl="0" w:tplc="ABFE9D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CC0EF3"/>
    <w:multiLevelType w:val="hybridMultilevel"/>
    <w:tmpl w:val="F9C6C016"/>
    <w:lvl w:ilvl="0" w:tplc="58485A4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CF5B02"/>
    <w:multiLevelType w:val="multilevel"/>
    <w:tmpl w:val="2B4ECA56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4" w15:restartNumberingAfterBreak="0">
    <w:nsid w:val="2647240B"/>
    <w:multiLevelType w:val="hybridMultilevel"/>
    <w:tmpl w:val="A11C3C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75725"/>
    <w:multiLevelType w:val="hybridMultilevel"/>
    <w:tmpl w:val="D84EADDA"/>
    <w:lvl w:ilvl="0" w:tplc="43AEFB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B1A31"/>
    <w:multiLevelType w:val="hybridMultilevel"/>
    <w:tmpl w:val="FBF21D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F2C4F"/>
    <w:multiLevelType w:val="hybridMultilevel"/>
    <w:tmpl w:val="24ECCC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345A2"/>
    <w:multiLevelType w:val="hybridMultilevel"/>
    <w:tmpl w:val="0E2E5EC6"/>
    <w:lvl w:ilvl="0" w:tplc="34FE84CC">
      <w:start w:val="1"/>
      <w:numFmt w:val="decimal"/>
      <w:lvlText w:val="%1."/>
      <w:lvlJc w:val="left"/>
      <w:pPr>
        <w:ind w:left="2406" w:hanging="420"/>
      </w:pPr>
      <w:rPr>
        <w:rFonts w:hint="default"/>
        <w:b/>
        <w:sz w:val="44"/>
      </w:rPr>
    </w:lvl>
    <w:lvl w:ilvl="1" w:tplc="040C0019" w:tentative="1">
      <w:start w:val="1"/>
      <w:numFmt w:val="lowerLetter"/>
      <w:lvlText w:val="%2."/>
      <w:lvlJc w:val="left"/>
      <w:pPr>
        <w:ind w:left="3066" w:hanging="360"/>
      </w:pPr>
    </w:lvl>
    <w:lvl w:ilvl="2" w:tplc="040C001B" w:tentative="1">
      <w:start w:val="1"/>
      <w:numFmt w:val="lowerRoman"/>
      <w:lvlText w:val="%3."/>
      <w:lvlJc w:val="right"/>
      <w:pPr>
        <w:ind w:left="3786" w:hanging="180"/>
      </w:pPr>
    </w:lvl>
    <w:lvl w:ilvl="3" w:tplc="040C000F" w:tentative="1">
      <w:start w:val="1"/>
      <w:numFmt w:val="decimal"/>
      <w:lvlText w:val="%4."/>
      <w:lvlJc w:val="left"/>
      <w:pPr>
        <w:ind w:left="4506" w:hanging="360"/>
      </w:pPr>
    </w:lvl>
    <w:lvl w:ilvl="4" w:tplc="040C0019" w:tentative="1">
      <w:start w:val="1"/>
      <w:numFmt w:val="lowerLetter"/>
      <w:lvlText w:val="%5."/>
      <w:lvlJc w:val="left"/>
      <w:pPr>
        <w:ind w:left="5226" w:hanging="360"/>
      </w:pPr>
    </w:lvl>
    <w:lvl w:ilvl="5" w:tplc="040C001B" w:tentative="1">
      <w:start w:val="1"/>
      <w:numFmt w:val="lowerRoman"/>
      <w:lvlText w:val="%6."/>
      <w:lvlJc w:val="right"/>
      <w:pPr>
        <w:ind w:left="5946" w:hanging="180"/>
      </w:pPr>
    </w:lvl>
    <w:lvl w:ilvl="6" w:tplc="040C000F" w:tentative="1">
      <w:start w:val="1"/>
      <w:numFmt w:val="decimal"/>
      <w:lvlText w:val="%7."/>
      <w:lvlJc w:val="left"/>
      <w:pPr>
        <w:ind w:left="6666" w:hanging="360"/>
      </w:pPr>
    </w:lvl>
    <w:lvl w:ilvl="7" w:tplc="040C0019" w:tentative="1">
      <w:start w:val="1"/>
      <w:numFmt w:val="lowerLetter"/>
      <w:lvlText w:val="%8."/>
      <w:lvlJc w:val="left"/>
      <w:pPr>
        <w:ind w:left="7386" w:hanging="360"/>
      </w:pPr>
    </w:lvl>
    <w:lvl w:ilvl="8" w:tplc="040C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19" w15:restartNumberingAfterBreak="0">
    <w:nsid w:val="3CB822B1"/>
    <w:multiLevelType w:val="hybridMultilevel"/>
    <w:tmpl w:val="15920064"/>
    <w:lvl w:ilvl="0" w:tplc="D1901A60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7635CF"/>
    <w:multiLevelType w:val="multilevel"/>
    <w:tmpl w:val="1640E57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21" w15:restartNumberingAfterBreak="0">
    <w:nsid w:val="4E0977AF"/>
    <w:multiLevelType w:val="hybridMultilevel"/>
    <w:tmpl w:val="A6E08DEC"/>
    <w:lvl w:ilvl="0" w:tplc="AB44D15E">
      <w:start w:val="350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30" w:hanging="360"/>
      </w:pPr>
    </w:lvl>
    <w:lvl w:ilvl="2" w:tplc="040C001B" w:tentative="1">
      <w:start w:val="1"/>
      <w:numFmt w:val="lowerRoman"/>
      <w:lvlText w:val="%3."/>
      <w:lvlJc w:val="right"/>
      <w:pPr>
        <w:ind w:left="2550" w:hanging="180"/>
      </w:pPr>
    </w:lvl>
    <w:lvl w:ilvl="3" w:tplc="040C000F" w:tentative="1">
      <w:start w:val="1"/>
      <w:numFmt w:val="decimal"/>
      <w:lvlText w:val="%4."/>
      <w:lvlJc w:val="left"/>
      <w:pPr>
        <w:ind w:left="3270" w:hanging="360"/>
      </w:pPr>
    </w:lvl>
    <w:lvl w:ilvl="4" w:tplc="040C0019" w:tentative="1">
      <w:start w:val="1"/>
      <w:numFmt w:val="lowerLetter"/>
      <w:lvlText w:val="%5."/>
      <w:lvlJc w:val="left"/>
      <w:pPr>
        <w:ind w:left="3990" w:hanging="360"/>
      </w:pPr>
    </w:lvl>
    <w:lvl w:ilvl="5" w:tplc="040C001B" w:tentative="1">
      <w:start w:val="1"/>
      <w:numFmt w:val="lowerRoman"/>
      <w:lvlText w:val="%6."/>
      <w:lvlJc w:val="right"/>
      <w:pPr>
        <w:ind w:left="4710" w:hanging="180"/>
      </w:pPr>
    </w:lvl>
    <w:lvl w:ilvl="6" w:tplc="040C000F" w:tentative="1">
      <w:start w:val="1"/>
      <w:numFmt w:val="decimal"/>
      <w:lvlText w:val="%7."/>
      <w:lvlJc w:val="left"/>
      <w:pPr>
        <w:ind w:left="5430" w:hanging="360"/>
      </w:pPr>
    </w:lvl>
    <w:lvl w:ilvl="7" w:tplc="040C0019" w:tentative="1">
      <w:start w:val="1"/>
      <w:numFmt w:val="lowerLetter"/>
      <w:lvlText w:val="%8."/>
      <w:lvlJc w:val="left"/>
      <w:pPr>
        <w:ind w:left="6150" w:hanging="360"/>
      </w:pPr>
    </w:lvl>
    <w:lvl w:ilvl="8" w:tplc="040C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 w15:restartNumberingAfterBreak="0">
    <w:nsid w:val="574D7200"/>
    <w:multiLevelType w:val="hybridMultilevel"/>
    <w:tmpl w:val="EC6EFE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050722"/>
    <w:multiLevelType w:val="multilevel"/>
    <w:tmpl w:val="837EEAE8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24" w15:restartNumberingAfterBreak="0">
    <w:nsid w:val="6D1E68A0"/>
    <w:multiLevelType w:val="hybridMultilevel"/>
    <w:tmpl w:val="12CC7E8E"/>
    <w:lvl w:ilvl="0" w:tplc="E1AC41E4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4D15DD"/>
    <w:multiLevelType w:val="hybridMultilevel"/>
    <w:tmpl w:val="E7EC079A"/>
    <w:lvl w:ilvl="0" w:tplc="42089E0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802F77"/>
    <w:multiLevelType w:val="hybridMultilevel"/>
    <w:tmpl w:val="ADCE5442"/>
    <w:lvl w:ilvl="0" w:tplc="4B1AAA96">
      <w:start w:val="1"/>
      <w:numFmt w:val="bullet"/>
      <w:lvlText w:val="-"/>
      <w:lvlJc w:val="left"/>
      <w:pPr>
        <w:ind w:left="720" w:hanging="360"/>
      </w:pPr>
      <w:rPr>
        <w:rFonts w:ascii="Geneva" w:eastAsia="Times New Roman" w:hAnsi="Geneva" w:cs="New Yor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9C482A"/>
    <w:multiLevelType w:val="hybridMultilevel"/>
    <w:tmpl w:val="ACAA6CE2"/>
    <w:lvl w:ilvl="0" w:tplc="C722F8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F904B7"/>
    <w:multiLevelType w:val="hybridMultilevel"/>
    <w:tmpl w:val="F9C6C016"/>
    <w:lvl w:ilvl="0" w:tplc="58485A4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7"/>
  </w:num>
  <w:num w:numId="3">
    <w:abstractNumId w:val="15"/>
  </w:num>
  <w:num w:numId="4">
    <w:abstractNumId w:val="9"/>
  </w:num>
  <w:num w:numId="5">
    <w:abstractNumId w:val="7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19"/>
  </w:num>
  <w:num w:numId="12">
    <w:abstractNumId w:val="10"/>
  </w:num>
  <w:num w:numId="13">
    <w:abstractNumId w:val="26"/>
  </w:num>
  <w:num w:numId="14">
    <w:abstractNumId w:val="28"/>
  </w:num>
  <w:num w:numId="15">
    <w:abstractNumId w:val="11"/>
  </w:num>
  <w:num w:numId="16">
    <w:abstractNumId w:val="22"/>
  </w:num>
  <w:num w:numId="17">
    <w:abstractNumId w:val="21"/>
  </w:num>
  <w:num w:numId="18">
    <w:abstractNumId w:val="12"/>
  </w:num>
  <w:num w:numId="19">
    <w:abstractNumId w:val="18"/>
  </w:num>
  <w:num w:numId="20">
    <w:abstractNumId w:val="14"/>
  </w:num>
  <w:num w:numId="21">
    <w:abstractNumId w:val="24"/>
  </w:num>
  <w:num w:numId="22">
    <w:abstractNumId w:val="20"/>
  </w:num>
  <w:num w:numId="23">
    <w:abstractNumId w:val="17"/>
  </w:num>
  <w:num w:numId="24">
    <w:abstractNumId w:val="16"/>
  </w:num>
  <w:num w:numId="25">
    <w:abstractNumId w:val="6"/>
  </w:num>
  <w:num w:numId="26">
    <w:abstractNumId w:val="23"/>
  </w:num>
  <w:num w:numId="27">
    <w:abstractNumId w:val="23"/>
    <w:lvlOverride w:ilvl="0">
      <w:startOverride w:val="1"/>
    </w:lvlOverride>
  </w:num>
  <w:num w:numId="28">
    <w:abstractNumId w:val="13"/>
  </w:num>
  <w:num w:numId="29">
    <w:abstractNumId w:val="8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9"/>
  <w:hyphenationZone w:val="425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B01"/>
    <w:rsid w:val="00000A72"/>
    <w:rsid w:val="000151B5"/>
    <w:rsid w:val="000310EF"/>
    <w:rsid w:val="00066482"/>
    <w:rsid w:val="000A2839"/>
    <w:rsid w:val="000E2FA9"/>
    <w:rsid w:val="00107F42"/>
    <w:rsid w:val="0012237C"/>
    <w:rsid w:val="00123423"/>
    <w:rsid w:val="001736A0"/>
    <w:rsid w:val="00175C82"/>
    <w:rsid w:val="00180FC9"/>
    <w:rsid w:val="001955A8"/>
    <w:rsid w:val="00196169"/>
    <w:rsid w:val="001B5947"/>
    <w:rsid w:val="001C7D5A"/>
    <w:rsid w:val="001E58D8"/>
    <w:rsid w:val="0020125A"/>
    <w:rsid w:val="00232CD0"/>
    <w:rsid w:val="002414E7"/>
    <w:rsid w:val="00241B10"/>
    <w:rsid w:val="002438CA"/>
    <w:rsid w:val="002623E4"/>
    <w:rsid w:val="00277712"/>
    <w:rsid w:val="0028079F"/>
    <w:rsid w:val="002878CD"/>
    <w:rsid w:val="00287B59"/>
    <w:rsid w:val="00322FDD"/>
    <w:rsid w:val="00340E0F"/>
    <w:rsid w:val="00376071"/>
    <w:rsid w:val="003842E4"/>
    <w:rsid w:val="00387694"/>
    <w:rsid w:val="003923D2"/>
    <w:rsid w:val="003D1FF0"/>
    <w:rsid w:val="003E447B"/>
    <w:rsid w:val="004029CA"/>
    <w:rsid w:val="004140C3"/>
    <w:rsid w:val="004259C8"/>
    <w:rsid w:val="00425A8A"/>
    <w:rsid w:val="00463E3C"/>
    <w:rsid w:val="00471DDB"/>
    <w:rsid w:val="004809CD"/>
    <w:rsid w:val="00482D12"/>
    <w:rsid w:val="004B2DF4"/>
    <w:rsid w:val="004C3AC0"/>
    <w:rsid w:val="004C7C13"/>
    <w:rsid w:val="004D0F64"/>
    <w:rsid w:val="00534105"/>
    <w:rsid w:val="005478C7"/>
    <w:rsid w:val="00551A5A"/>
    <w:rsid w:val="00580F20"/>
    <w:rsid w:val="00586C11"/>
    <w:rsid w:val="005A56F7"/>
    <w:rsid w:val="005D308D"/>
    <w:rsid w:val="005D7C70"/>
    <w:rsid w:val="00601091"/>
    <w:rsid w:val="00633F22"/>
    <w:rsid w:val="006368EC"/>
    <w:rsid w:val="00644750"/>
    <w:rsid w:val="00692C84"/>
    <w:rsid w:val="006B1208"/>
    <w:rsid w:val="006B32AC"/>
    <w:rsid w:val="006C6213"/>
    <w:rsid w:val="007039C2"/>
    <w:rsid w:val="00732F23"/>
    <w:rsid w:val="007348C2"/>
    <w:rsid w:val="007371F8"/>
    <w:rsid w:val="0077490D"/>
    <w:rsid w:val="00797925"/>
    <w:rsid w:val="007F630E"/>
    <w:rsid w:val="008810C9"/>
    <w:rsid w:val="00886A17"/>
    <w:rsid w:val="008E02E4"/>
    <w:rsid w:val="0092217A"/>
    <w:rsid w:val="00922FAD"/>
    <w:rsid w:val="00954370"/>
    <w:rsid w:val="00980D89"/>
    <w:rsid w:val="009847BE"/>
    <w:rsid w:val="0099441B"/>
    <w:rsid w:val="009E5B60"/>
    <w:rsid w:val="00A13C86"/>
    <w:rsid w:val="00AA53C1"/>
    <w:rsid w:val="00AC4CDC"/>
    <w:rsid w:val="00AC5E60"/>
    <w:rsid w:val="00B050CC"/>
    <w:rsid w:val="00B60DD5"/>
    <w:rsid w:val="00B736F1"/>
    <w:rsid w:val="00B95DF0"/>
    <w:rsid w:val="00BA617B"/>
    <w:rsid w:val="00BD10CD"/>
    <w:rsid w:val="00BD52B4"/>
    <w:rsid w:val="00C02602"/>
    <w:rsid w:val="00C3290E"/>
    <w:rsid w:val="00C4570D"/>
    <w:rsid w:val="00C9067B"/>
    <w:rsid w:val="00C912EA"/>
    <w:rsid w:val="00C96A9C"/>
    <w:rsid w:val="00CA162D"/>
    <w:rsid w:val="00CC5EB9"/>
    <w:rsid w:val="00CF00C0"/>
    <w:rsid w:val="00CF6099"/>
    <w:rsid w:val="00CF667B"/>
    <w:rsid w:val="00D00472"/>
    <w:rsid w:val="00D50C55"/>
    <w:rsid w:val="00D5126F"/>
    <w:rsid w:val="00D642EB"/>
    <w:rsid w:val="00D702BC"/>
    <w:rsid w:val="00DA09A6"/>
    <w:rsid w:val="00DA71D7"/>
    <w:rsid w:val="00DB3EC3"/>
    <w:rsid w:val="00E13EE4"/>
    <w:rsid w:val="00E150E6"/>
    <w:rsid w:val="00E1595A"/>
    <w:rsid w:val="00E31A5B"/>
    <w:rsid w:val="00EA1416"/>
    <w:rsid w:val="00EF1708"/>
    <w:rsid w:val="00F242F6"/>
    <w:rsid w:val="00F60756"/>
    <w:rsid w:val="00F6376A"/>
    <w:rsid w:val="00F67B01"/>
    <w:rsid w:val="00FA14A1"/>
    <w:rsid w:val="00FB39EA"/>
    <w:rsid w:val="00FC4B7F"/>
    <w:rsid w:val="00FC68A9"/>
    <w:rsid w:val="00FD317E"/>
    <w:rsid w:val="00FF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4907D207-47A0-4704-8D67-56931208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B01"/>
  </w:style>
  <w:style w:type="paragraph" w:styleId="Titre1">
    <w:name w:val="heading 1"/>
    <w:basedOn w:val="Normal"/>
    <w:next w:val="Normal"/>
    <w:link w:val="Titre1Car"/>
    <w:qFormat/>
    <w:rsid w:val="00980D89"/>
    <w:pPr>
      <w:keepNext/>
      <w:numPr>
        <w:numId w:val="5"/>
      </w:numPr>
      <w:suppressAutoHyphens/>
      <w:spacing w:after="0" w:line="240" w:lineRule="auto"/>
      <w:outlineLvl w:val="0"/>
    </w:pPr>
    <w:rPr>
      <w:rFonts w:ascii="Geneva" w:eastAsia="Times New Roman" w:hAnsi="Geneva" w:cs="New York"/>
      <w:b/>
      <w:sz w:val="24"/>
      <w:szCs w:val="20"/>
      <w:lang w:eastAsia="ar-SA"/>
    </w:rPr>
  </w:style>
  <w:style w:type="paragraph" w:styleId="Titre2">
    <w:name w:val="heading 2"/>
    <w:basedOn w:val="Titre11"/>
    <w:next w:val="Corpsdetexte"/>
    <w:link w:val="Titre2Car"/>
    <w:qFormat/>
    <w:rsid w:val="00980D89"/>
    <w:pPr>
      <w:numPr>
        <w:ilvl w:val="1"/>
        <w:numId w:val="5"/>
      </w:numPr>
      <w:outlineLvl w:val="1"/>
    </w:pPr>
    <w:rPr>
      <w:b/>
      <w:bCs/>
      <w:i/>
      <w:iCs/>
    </w:rPr>
  </w:style>
  <w:style w:type="paragraph" w:styleId="Titre3">
    <w:name w:val="heading 3"/>
    <w:basedOn w:val="Titre11"/>
    <w:next w:val="Corpsdetexte"/>
    <w:link w:val="Titre3Car"/>
    <w:qFormat/>
    <w:rsid w:val="00980D89"/>
    <w:pPr>
      <w:numPr>
        <w:ilvl w:val="2"/>
        <w:numId w:val="5"/>
      </w:numPr>
      <w:outlineLvl w:val="2"/>
    </w:pPr>
    <w:rPr>
      <w:b/>
      <w:bCs/>
    </w:rPr>
  </w:style>
  <w:style w:type="paragraph" w:styleId="Titre4">
    <w:name w:val="heading 4"/>
    <w:basedOn w:val="Titre11"/>
    <w:next w:val="Corpsdetexte"/>
    <w:link w:val="Titre4Car"/>
    <w:qFormat/>
    <w:rsid w:val="00980D89"/>
    <w:pPr>
      <w:numPr>
        <w:ilvl w:val="3"/>
        <w:numId w:val="5"/>
      </w:numPr>
      <w:outlineLvl w:val="3"/>
    </w:pPr>
    <w:rPr>
      <w:b/>
      <w:bCs/>
      <w:i/>
      <w:iCs/>
      <w:sz w:val="24"/>
      <w:szCs w:val="24"/>
    </w:rPr>
  </w:style>
  <w:style w:type="paragraph" w:styleId="Titre5">
    <w:name w:val="heading 5"/>
    <w:basedOn w:val="Titre11"/>
    <w:next w:val="Corpsdetexte"/>
    <w:link w:val="Titre5Car"/>
    <w:qFormat/>
    <w:rsid w:val="00980D89"/>
    <w:pPr>
      <w:numPr>
        <w:ilvl w:val="4"/>
        <w:numId w:val="5"/>
      </w:numPr>
      <w:outlineLvl w:val="4"/>
    </w:pPr>
    <w:rPr>
      <w:b/>
      <w:bCs/>
      <w:sz w:val="24"/>
      <w:szCs w:val="24"/>
    </w:rPr>
  </w:style>
  <w:style w:type="paragraph" w:styleId="Titre6">
    <w:name w:val="heading 6"/>
    <w:basedOn w:val="Titre11"/>
    <w:next w:val="Corpsdetexte"/>
    <w:link w:val="Titre6Car"/>
    <w:qFormat/>
    <w:rsid w:val="00980D89"/>
    <w:pPr>
      <w:numPr>
        <w:ilvl w:val="5"/>
        <w:numId w:val="5"/>
      </w:numPr>
      <w:outlineLvl w:val="5"/>
    </w:pPr>
    <w:rPr>
      <w:b/>
      <w:bCs/>
      <w:sz w:val="21"/>
      <w:szCs w:val="21"/>
    </w:rPr>
  </w:style>
  <w:style w:type="paragraph" w:styleId="Titre7">
    <w:name w:val="heading 7"/>
    <w:basedOn w:val="Titre11"/>
    <w:next w:val="Corpsdetexte"/>
    <w:link w:val="Titre7Car"/>
    <w:qFormat/>
    <w:rsid w:val="00980D89"/>
    <w:pPr>
      <w:numPr>
        <w:ilvl w:val="6"/>
        <w:numId w:val="5"/>
      </w:numPr>
      <w:outlineLvl w:val="6"/>
    </w:pPr>
    <w:rPr>
      <w:b/>
      <w:bCs/>
      <w:sz w:val="21"/>
      <w:szCs w:val="21"/>
    </w:rPr>
  </w:style>
  <w:style w:type="paragraph" w:styleId="Titre8">
    <w:name w:val="heading 8"/>
    <w:basedOn w:val="Titre11"/>
    <w:next w:val="Corpsdetexte"/>
    <w:link w:val="Titre8Car"/>
    <w:qFormat/>
    <w:rsid w:val="00980D89"/>
    <w:pPr>
      <w:numPr>
        <w:ilvl w:val="7"/>
        <w:numId w:val="5"/>
      </w:numPr>
      <w:outlineLvl w:val="7"/>
    </w:pPr>
    <w:rPr>
      <w:b/>
      <w:b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67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7B01"/>
  </w:style>
  <w:style w:type="paragraph" w:styleId="Pieddepage">
    <w:name w:val="footer"/>
    <w:basedOn w:val="Normal"/>
    <w:link w:val="PieddepageCar"/>
    <w:uiPriority w:val="99"/>
    <w:unhideWhenUsed/>
    <w:rsid w:val="00F67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7B01"/>
  </w:style>
  <w:style w:type="paragraph" w:styleId="Textedebulles">
    <w:name w:val="Balloon Text"/>
    <w:basedOn w:val="Normal"/>
    <w:link w:val="TextedebullesCar"/>
    <w:uiPriority w:val="99"/>
    <w:semiHidden/>
    <w:unhideWhenUsed/>
    <w:rsid w:val="001C7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7D5A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287B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C4B7F"/>
    <w:pPr>
      <w:spacing w:after="200" w:line="276" w:lineRule="auto"/>
      <w:ind w:left="720"/>
      <w:contextualSpacing/>
    </w:pPr>
  </w:style>
  <w:style w:type="paragraph" w:styleId="Sansinterligne">
    <w:name w:val="No Spacing"/>
    <w:uiPriority w:val="1"/>
    <w:qFormat/>
    <w:rsid w:val="00FC4B7F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4C3AC0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rsid w:val="00980D89"/>
    <w:rPr>
      <w:rFonts w:ascii="Geneva" w:eastAsia="Times New Roman" w:hAnsi="Geneva" w:cs="New York"/>
      <w:b/>
      <w:sz w:val="24"/>
      <w:szCs w:val="20"/>
      <w:lang w:eastAsia="ar-SA"/>
    </w:rPr>
  </w:style>
  <w:style w:type="character" w:customStyle="1" w:styleId="Titre2Car">
    <w:name w:val="Titre 2 Car"/>
    <w:basedOn w:val="Policepardfaut"/>
    <w:link w:val="Titre2"/>
    <w:rsid w:val="00980D89"/>
    <w:rPr>
      <w:rFonts w:ascii="Arial" w:eastAsia="Lucida Sans Unicode" w:hAnsi="Arial" w:cs="Tahoma"/>
      <w:b/>
      <w:bCs/>
      <w:i/>
      <w:iCs/>
      <w:sz w:val="28"/>
      <w:szCs w:val="28"/>
      <w:lang w:eastAsia="ar-SA"/>
    </w:rPr>
  </w:style>
  <w:style w:type="character" w:customStyle="1" w:styleId="Titre3Car">
    <w:name w:val="Titre 3 Car"/>
    <w:basedOn w:val="Policepardfaut"/>
    <w:link w:val="Titre3"/>
    <w:rsid w:val="00980D89"/>
    <w:rPr>
      <w:rFonts w:ascii="Arial" w:eastAsia="Lucida Sans Unicode" w:hAnsi="Arial" w:cs="Tahoma"/>
      <w:b/>
      <w:bCs/>
      <w:sz w:val="28"/>
      <w:szCs w:val="28"/>
      <w:lang w:eastAsia="ar-SA"/>
    </w:rPr>
  </w:style>
  <w:style w:type="character" w:customStyle="1" w:styleId="Titre4Car">
    <w:name w:val="Titre 4 Car"/>
    <w:basedOn w:val="Policepardfaut"/>
    <w:link w:val="Titre4"/>
    <w:rsid w:val="00980D89"/>
    <w:rPr>
      <w:rFonts w:ascii="Arial" w:eastAsia="Lucida Sans Unicode" w:hAnsi="Arial" w:cs="Tahoma"/>
      <w:b/>
      <w:bCs/>
      <w:i/>
      <w:iCs/>
      <w:sz w:val="24"/>
      <w:szCs w:val="24"/>
      <w:lang w:eastAsia="ar-SA"/>
    </w:rPr>
  </w:style>
  <w:style w:type="character" w:customStyle="1" w:styleId="Titre5Car">
    <w:name w:val="Titre 5 Car"/>
    <w:basedOn w:val="Policepardfaut"/>
    <w:link w:val="Titre5"/>
    <w:rsid w:val="00980D89"/>
    <w:rPr>
      <w:rFonts w:ascii="Arial" w:eastAsia="Lucida Sans Unicode" w:hAnsi="Arial" w:cs="Tahoma"/>
      <w:b/>
      <w:bCs/>
      <w:sz w:val="24"/>
      <w:szCs w:val="24"/>
      <w:lang w:eastAsia="ar-SA"/>
    </w:rPr>
  </w:style>
  <w:style w:type="character" w:customStyle="1" w:styleId="Titre6Car">
    <w:name w:val="Titre 6 Car"/>
    <w:basedOn w:val="Policepardfaut"/>
    <w:link w:val="Titre6"/>
    <w:rsid w:val="00980D89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Titre7Car">
    <w:name w:val="Titre 7 Car"/>
    <w:basedOn w:val="Policepardfaut"/>
    <w:link w:val="Titre7"/>
    <w:rsid w:val="00980D89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Titre8Car">
    <w:name w:val="Titre 8 Car"/>
    <w:basedOn w:val="Policepardfaut"/>
    <w:link w:val="Titre8"/>
    <w:rsid w:val="00980D89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WW8Num1z0">
    <w:name w:val="WW8Num1z0"/>
    <w:rsid w:val="00980D89"/>
    <w:rPr>
      <w:rFonts w:ascii="Times New Roman" w:eastAsia="Times New Roman" w:hAnsi="Times New Roman"/>
    </w:rPr>
  </w:style>
  <w:style w:type="character" w:customStyle="1" w:styleId="WW8Num2z0">
    <w:name w:val="WW8Num2z0"/>
    <w:rsid w:val="00980D89"/>
    <w:rPr>
      <w:b/>
    </w:rPr>
  </w:style>
  <w:style w:type="character" w:customStyle="1" w:styleId="WW8Num3z0">
    <w:name w:val="WW8Num3z0"/>
    <w:rsid w:val="00980D89"/>
    <w:rPr>
      <w:b/>
    </w:rPr>
  </w:style>
  <w:style w:type="character" w:customStyle="1" w:styleId="WW8Num4z0">
    <w:name w:val="WW8Num4z0"/>
    <w:rsid w:val="00980D89"/>
    <w:rPr>
      <w:b/>
    </w:rPr>
  </w:style>
  <w:style w:type="character" w:customStyle="1" w:styleId="Absatz-Standardschriftart">
    <w:name w:val="Absatz-Standardschriftart"/>
    <w:rsid w:val="00980D89"/>
  </w:style>
  <w:style w:type="character" w:customStyle="1" w:styleId="WW-Absatz-Standardschriftart">
    <w:name w:val="WW-Absatz-Standardschriftart"/>
    <w:rsid w:val="00980D89"/>
  </w:style>
  <w:style w:type="character" w:customStyle="1" w:styleId="WW-Absatz-Standardschriftart1">
    <w:name w:val="WW-Absatz-Standardschriftart1"/>
    <w:rsid w:val="00980D89"/>
  </w:style>
  <w:style w:type="character" w:customStyle="1" w:styleId="WW-Absatz-Standardschriftart11">
    <w:name w:val="WW-Absatz-Standardschriftart11"/>
    <w:rsid w:val="00980D89"/>
  </w:style>
  <w:style w:type="character" w:customStyle="1" w:styleId="WW-Absatz-Standardschriftart111">
    <w:name w:val="WW-Absatz-Standardschriftart111"/>
    <w:rsid w:val="00980D89"/>
  </w:style>
  <w:style w:type="character" w:customStyle="1" w:styleId="WW-Absatz-Standardschriftart1111">
    <w:name w:val="WW-Absatz-Standardschriftart1111"/>
    <w:rsid w:val="00980D89"/>
  </w:style>
  <w:style w:type="character" w:customStyle="1" w:styleId="WW-Absatz-Standardschriftart11111">
    <w:name w:val="WW-Absatz-Standardschriftart11111"/>
    <w:rsid w:val="00980D89"/>
  </w:style>
  <w:style w:type="character" w:customStyle="1" w:styleId="WW-Absatz-Standardschriftart111111">
    <w:name w:val="WW-Absatz-Standardschriftart111111"/>
    <w:rsid w:val="00980D89"/>
  </w:style>
  <w:style w:type="character" w:customStyle="1" w:styleId="WW8Num5z0">
    <w:name w:val="WW8Num5z0"/>
    <w:rsid w:val="00980D89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980D89"/>
    <w:rPr>
      <w:b/>
    </w:rPr>
  </w:style>
  <w:style w:type="character" w:customStyle="1" w:styleId="WW8Num7z0">
    <w:name w:val="WW8Num7z0"/>
    <w:rsid w:val="00980D89"/>
    <w:rPr>
      <w:rFonts w:ascii="Times New Roman" w:eastAsia="Times New Roman" w:hAnsi="Times New Roman"/>
    </w:rPr>
  </w:style>
  <w:style w:type="character" w:customStyle="1" w:styleId="WW8Num8z0">
    <w:name w:val="WW8Num8z0"/>
    <w:rsid w:val="00980D89"/>
    <w:rPr>
      <w:rFonts w:ascii="Times New Roman" w:eastAsia="Times New Roman" w:hAnsi="Times New Roman"/>
    </w:rPr>
  </w:style>
  <w:style w:type="character" w:customStyle="1" w:styleId="WW8Num9z1">
    <w:name w:val="WW8Num9z1"/>
    <w:rsid w:val="00980D89"/>
    <w:rPr>
      <w:b/>
      <w:bCs/>
      <w:sz w:val="22"/>
      <w:szCs w:val="22"/>
    </w:rPr>
  </w:style>
  <w:style w:type="character" w:customStyle="1" w:styleId="WW8Num10z0">
    <w:name w:val="WW8Num10z0"/>
    <w:rsid w:val="00980D89"/>
    <w:rPr>
      <w:b/>
    </w:rPr>
  </w:style>
  <w:style w:type="character" w:customStyle="1" w:styleId="WW8Num11z1">
    <w:name w:val="WW8Num11z1"/>
    <w:rsid w:val="00980D89"/>
    <w:rPr>
      <w:b/>
      <w:bCs/>
      <w:sz w:val="22"/>
      <w:szCs w:val="22"/>
    </w:rPr>
  </w:style>
  <w:style w:type="character" w:customStyle="1" w:styleId="WW8Num12z0">
    <w:name w:val="WW8Num12z0"/>
    <w:rsid w:val="00980D89"/>
    <w:rPr>
      <w:b/>
      <w:bCs/>
      <w:sz w:val="22"/>
      <w:szCs w:val="22"/>
    </w:rPr>
  </w:style>
  <w:style w:type="character" w:customStyle="1" w:styleId="WW-Absatz-Standardschriftart1111111">
    <w:name w:val="WW-Absatz-Standardschriftart1111111"/>
    <w:rsid w:val="00980D89"/>
  </w:style>
  <w:style w:type="character" w:customStyle="1" w:styleId="Caractresdenumrotation">
    <w:name w:val="Caractères de numérotation"/>
    <w:rsid w:val="00980D89"/>
    <w:rPr>
      <w:b/>
      <w:bCs/>
      <w:sz w:val="22"/>
      <w:szCs w:val="22"/>
    </w:rPr>
  </w:style>
  <w:style w:type="character" w:customStyle="1" w:styleId="Puces">
    <w:name w:val="Puces"/>
    <w:rsid w:val="00980D89"/>
    <w:rPr>
      <w:rFonts w:ascii="StarSymbol" w:eastAsia="StarSymbol" w:hAnsi="StarSymbol" w:cs="StarSymbol"/>
      <w:sz w:val="18"/>
      <w:szCs w:val="18"/>
    </w:rPr>
  </w:style>
  <w:style w:type="character" w:customStyle="1" w:styleId="WW8Num3z2">
    <w:name w:val="WW8Num3z2"/>
    <w:rsid w:val="00980D89"/>
    <w:rPr>
      <w:b/>
      <w:bCs/>
      <w:sz w:val="22"/>
      <w:szCs w:val="22"/>
    </w:rPr>
  </w:style>
  <w:style w:type="character" w:customStyle="1" w:styleId="WW-Absatz-Standardschriftart11111111">
    <w:name w:val="WW-Absatz-Standardschriftart11111111"/>
    <w:rsid w:val="00980D89"/>
  </w:style>
  <w:style w:type="character" w:customStyle="1" w:styleId="WW-Absatz-Standardschriftart111111111">
    <w:name w:val="WW-Absatz-Standardschriftart111111111"/>
    <w:rsid w:val="00980D89"/>
  </w:style>
  <w:style w:type="character" w:customStyle="1" w:styleId="WW-Absatz-Standardschriftart1111111111">
    <w:name w:val="WW-Absatz-Standardschriftart1111111111"/>
    <w:rsid w:val="00980D89"/>
  </w:style>
  <w:style w:type="character" w:customStyle="1" w:styleId="WW8Num9z0">
    <w:name w:val="WW8Num9z0"/>
    <w:rsid w:val="00980D89"/>
    <w:rPr>
      <w:b/>
      <w:bCs/>
      <w:sz w:val="22"/>
      <w:szCs w:val="22"/>
    </w:rPr>
  </w:style>
  <w:style w:type="character" w:customStyle="1" w:styleId="WW8Num11z2">
    <w:name w:val="WW8Num11z2"/>
    <w:rsid w:val="00980D89"/>
    <w:rPr>
      <w:b/>
      <w:bCs/>
      <w:sz w:val="22"/>
      <w:szCs w:val="22"/>
    </w:rPr>
  </w:style>
  <w:style w:type="character" w:customStyle="1" w:styleId="WW8Num7z1">
    <w:name w:val="WW8Num7z1"/>
    <w:rsid w:val="00980D89"/>
    <w:rPr>
      <w:rFonts w:ascii="Courier New" w:hAnsi="Courier New"/>
    </w:rPr>
  </w:style>
  <w:style w:type="character" w:customStyle="1" w:styleId="WW8Num7z2">
    <w:name w:val="WW8Num7z2"/>
    <w:rsid w:val="00980D89"/>
    <w:rPr>
      <w:rFonts w:ascii="Wingdings" w:hAnsi="Wingdings"/>
    </w:rPr>
  </w:style>
  <w:style w:type="character" w:customStyle="1" w:styleId="WW8Num7z3">
    <w:name w:val="WW8Num7z3"/>
    <w:rsid w:val="00980D89"/>
    <w:rPr>
      <w:rFonts w:ascii="Symbol" w:hAnsi="Symbol"/>
    </w:rPr>
  </w:style>
  <w:style w:type="character" w:customStyle="1" w:styleId="WW8Num8z1">
    <w:name w:val="WW8Num8z1"/>
    <w:rsid w:val="00980D89"/>
    <w:rPr>
      <w:rFonts w:ascii="Courier New" w:hAnsi="Courier New"/>
    </w:rPr>
  </w:style>
  <w:style w:type="character" w:customStyle="1" w:styleId="WW8Num8z2">
    <w:name w:val="WW8Num8z2"/>
    <w:rsid w:val="00980D89"/>
    <w:rPr>
      <w:rFonts w:ascii="Wingdings" w:hAnsi="Wingdings"/>
    </w:rPr>
  </w:style>
  <w:style w:type="character" w:customStyle="1" w:styleId="WW8Num8z3">
    <w:name w:val="WW8Num8z3"/>
    <w:rsid w:val="00980D89"/>
    <w:rPr>
      <w:rFonts w:ascii="Symbol" w:hAnsi="Symbol"/>
    </w:rPr>
  </w:style>
  <w:style w:type="character" w:customStyle="1" w:styleId="WW8Num11z0">
    <w:name w:val="WW8Num11z0"/>
    <w:rsid w:val="00980D89"/>
    <w:rPr>
      <w:b/>
    </w:rPr>
  </w:style>
  <w:style w:type="character" w:customStyle="1" w:styleId="WW8Num13z0">
    <w:name w:val="WW8Num13z0"/>
    <w:rsid w:val="00980D89"/>
    <w:rPr>
      <w:rFonts w:ascii="Times New Roman" w:eastAsia="Times New Roman" w:hAnsi="Times New Roman"/>
      <w:b w:val="0"/>
    </w:rPr>
  </w:style>
  <w:style w:type="character" w:customStyle="1" w:styleId="WW8Num13z1">
    <w:name w:val="WW8Num13z1"/>
    <w:rsid w:val="00980D89"/>
    <w:rPr>
      <w:rFonts w:ascii="Courier New" w:hAnsi="Courier New"/>
    </w:rPr>
  </w:style>
  <w:style w:type="character" w:customStyle="1" w:styleId="WW8Num13z2">
    <w:name w:val="WW8Num13z2"/>
    <w:rsid w:val="00980D89"/>
    <w:rPr>
      <w:rFonts w:ascii="Wingdings" w:hAnsi="Wingdings"/>
    </w:rPr>
  </w:style>
  <w:style w:type="character" w:customStyle="1" w:styleId="WW8Num13z3">
    <w:name w:val="WW8Num13z3"/>
    <w:rsid w:val="00980D89"/>
    <w:rPr>
      <w:rFonts w:ascii="Symbol" w:hAnsi="Symbol"/>
    </w:rPr>
  </w:style>
  <w:style w:type="character" w:customStyle="1" w:styleId="WW8Num14z0">
    <w:name w:val="WW8Num14z0"/>
    <w:rsid w:val="00980D89"/>
    <w:rPr>
      <w:b/>
    </w:rPr>
  </w:style>
  <w:style w:type="character" w:customStyle="1" w:styleId="WW8Num15z0">
    <w:name w:val="WW8Num15z0"/>
    <w:rsid w:val="00980D89"/>
    <w:rPr>
      <w:rFonts w:ascii="Times New Roman" w:eastAsia="Times New Roman" w:hAnsi="Times New Roman"/>
      <w:b/>
    </w:rPr>
  </w:style>
  <w:style w:type="character" w:customStyle="1" w:styleId="WW8Num15z1">
    <w:name w:val="WW8Num15z1"/>
    <w:rsid w:val="00980D89"/>
    <w:rPr>
      <w:rFonts w:ascii="Courier New" w:hAnsi="Courier New"/>
    </w:rPr>
  </w:style>
  <w:style w:type="character" w:customStyle="1" w:styleId="WW8Num15z2">
    <w:name w:val="WW8Num15z2"/>
    <w:rsid w:val="00980D89"/>
    <w:rPr>
      <w:rFonts w:ascii="Wingdings" w:hAnsi="Wingdings"/>
    </w:rPr>
  </w:style>
  <w:style w:type="character" w:customStyle="1" w:styleId="WW8Num15z3">
    <w:name w:val="WW8Num15z3"/>
    <w:rsid w:val="00980D89"/>
    <w:rPr>
      <w:rFonts w:ascii="Symbol" w:hAnsi="Symbol"/>
    </w:rPr>
  </w:style>
  <w:style w:type="character" w:customStyle="1" w:styleId="WW8Num17z0">
    <w:name w:val="WW8Num17z0"/>
    <w:rsid w:val="00980D89"/>
    <w:rPr>
      <w:rFonts w:ascii="Times New Roman" w:eastAsia="Times New Roman" w:hAnsi="Times New Roman"/>
    </w:rPr>
  </w:style>
  <w:style w:type="character" w:customStyle="1" w:styleId="WW8Num17z1">
    <w:name w:val="WW8Num17z1"/>
    <w:rsid w:val="00980D89"/>
    <w:rPr>
      <w:rFonts w:ascii="Courier New" w:hAnsi="Courier New"/>
    </w:rPr>
  </w:style>
  <w:style w:type="character" w:customStyle="1" w:styleId="WW8Num17z2">
    <w:name w:val="WW8Num17z2"/>
    <w:rsid w:val="00980D89"/>
    <w:rPr>
      <w:rFonts w:ascii="Wingdings" w:hAnsi="Wingdings"/>
    </w:rPr>
  </w:style>
  <w:style w:type="character" w:customStyle="1" w:styleId="WW8Num17z3">
    <w:name w:val="WW8Num17z3"/>
    <w:rsid w:val="00980D89"/>
    <w:rPr>
      <w:rFonts w:ascii="Symbol" w:hAnsi="Symbol"/>
    </w:rPr>
  </w:style>
  <w:style w:type="character" w:customStyle="1" w:styleId="WW8Num18z0">
    <w:name w:val="WW8Num18z0"/>
    <w:rsid w:val="00980D89"/>
    <w:rPr>
      <w:rFonts w:ascii="Times New Roman" w:eastAsia="Times New Roman" w:hAnsi="Times New Roman"/>
      <w:b/>
    </w:rPr>
  </w:style>
  <w:style w:type="character" w:customStyle="1" w:styleId="WW8Num18z1">
    <w:name w:val="WW8Num18z1"/>
    <w:rsid w:val="00980D89"/>
    <w:rPr>
      <w:rFonts w:ascii="Courier New" w:hAnsi="Courier New"/>
    </w:rPr>
  </w:style>
  <w:style w:type="character" w:customStyle="1" w:styleId="WW8Num18z2">
    <w:name w:val="WW8Num18z2"/>
    <w:rsid w:val="00980D89"/>
    <w:rPr>
      <w:rFonts w:ascii="Wingdings" w:hAnsi="Wingdings"/>
    </w:rPr>
  </w:style>
  <w:style w:type="character" w:customStyle="1" w:styleId="WW8Num18z3">
    <w:name w:val="WW8Num18z3"/>
    <w:rsid w:val="00980D89"/>
    <w:rPr>
      <w:rFonts w:ascii="Symbol" w:hAnsi="Symbol"/>
    </w:rPr>
  </w:style>
  <w:style w:type="character" w:customStyle="1" w:styleId="WW8Num20z0">
    <w:name w:val="WW8Num20z0"/>
    <w:rsid w:val="00980D89"/>
    <w:rPr>
      <w:rFonts w:ascii="Times New Roman" w:eastAsia="Times New Roman" w:hAnsi="Times New Roman"/>
    </w:rPr>
  </w:style>
  <w:style w:type="character" w:customStyle="1" w:styleId="WW8Num20z1">
    <w:name w:val="WW8Num20z1"/>
    <w:rsid w:val="00980D89"/>
    <w:rPr>
      <w:rFonts w:ascii="Courier New" w:hAnsi="Courier New"/>
    </w:rPr>
  </w:style>
  <w:style w:type="character" w:customStyle="1" w:styleId="WW8Num20z2">
    <w:name w:val="WW8Num20z2"/>
    <w:rsid w:val="00980D89"/>
    <w:rPr>
      <w:rFonts w:ascii="Wingdings" w:hAnsi="Wingdings"/>
    </w:rPr>
  </w:style>
  <w:style w:type="character" w:customStyle="1" w:styleId="WW8Num20z3">
    <w:name w:val="WW8Num20z3"/>
    <w:rsid w:val="00980D89"/>
    <w:rPr>
      <w:rFonts w:ascii="Symbol" w:hAnsi="Symbol"/>
    </w:rPr>
  </w:style>
  <w:style w:type="character" w:customStyle="1" w:styleId="WW8Num21z0">
    <w:name w:val="WW8Num21z0"/>
    <w:rsid w:val="00980D89"/>
    <w:rPr>
      <w:rFonts w:ascii="Times New Roman" w:eastAsia="Times New Roman" w:hAnsi="Times New Roman"/>
    </w:rPr>
  </w:style>
  <w:style w:type="character" w:customStyle="1" w:styleId="WW8Num21z1">
    <w:name w:val="WW8Num21z1"/>
    <w:rsid w:val="00980D89"/>
    <w:rPr>
      <w:rFonts w:ascii="Courier New" w:hAnsi="Courier New"/>
    </w:rPr>
  </w:style>
  <w:style w:type="character" w:customStyle="1" w:styleId="WW8Num21z2">
    <w:name w:val="WW8Num21z2"/>
    <w:rsid w:val="00980D89"/>
    <w:rPr>
      <w:rFonts w:ascii="Wingdings" w:hAnsi="Wingdings"/>
    </w:rPr>
  </w:style>
  <w:style w:type="character" w:customStyle="1" w:styleId="WW8Num21z3">
    <w:name w:val="WW8Num21z3"/>
    <w:rsid w:val="00980D89"/>
    <w:rPr>
      <w:rFonts w:ascii="Symbol" w:hAnsi="Symbol"/>
    </w:rPr>
  </w:style>
  <w:style w:type="character" w:customStyle="1" w:styleId="WW8Num22z0">
    <w:name w:val="WW8Num22z0"/>
    <w:rsid w:val="00980D89"/>
    <w:rPr>
      <w:rFonts w:ascii="Times New Roman" w:eastAsia="Times New Roman" w:hAnsi="Times New Roman"/>
    </w:rPr>
  </w:style>
  <w:style w:type="character" w:customStyle="1" w:styleId="WW8Num22z1">
    <w:name w:val="WW8Num22z1"/>
    <w:rsid w:val="00980D89"/>
    <w:rPr>
      <w:rFonts w:ascii="Courier New" w:hAnsi="Courier New"/>
    </w:rPr>
  </w:style>
  <w:style w:type="character" w:customStyle="1" w:styleId="WW8Num22z2">
    <w:name w:val="WW8Num22z2"/>
    <w:rsid w:val="00980D89"/>
    <w:rPr>
      <w:rFonts w:ascii="Wingdings" w:hAnsi="Wingdings"/>
    </w:rPr>
  </w:style>
  <w:style w:type="character" w:customStyle="1" w:styleId="WW8Num22z3">
    <w:name w:val="WW8Num22z3"/>
    <w:rsid w:val="00980D89"/>
    <w:rPr>
      <w:rFonts w:ascii="Symbol" w:hAnsi="Symbol"/>
    </w:rPr>
  </w:style>
  <w:style w:type="character" w:customStyle="1" w:styleId="WW8Num23z0">
    <w:name w:val="WW8Num23z0"/>
    <w:rsid w:val="00980D89"/>
    <w:rPr>
      <w:b/>
    </w:rPr>
  </w:style>
  <w:style w:type="character" w:customStyle="1" w:styleId="WW8Num24z0">
    <w:name w:val="WW8Num24z0"/>
    <w:rsid w:val="00980D89"/>
    <w:rPr>
      <w:rFonts w:ascii="Times New Roman" w:eastAsia="Times New Roman" w:hAnsi="Times New Roman"/>
    </w:rPr>
  </w:style>
  <w:style w:type="character" w:customStyle="1" w:styleId="WW8Num24z1">
    <w:name w:val="WW8Num24z1"/>
    <w:rsid w:val="00980D89"/>
    <w:rPr>
      <w:rFonts w:ascii="Courier New" w:hAnsi="Courier New"/>
    </w:rPr>
  </w:style>
  <w:style w:type="character" w:customStyle="1" w:styleId="WW8Num24z2">
    <w:name w:val="WW8Num24z2"/>
    <w:rsid w:val="00980D89"/>
    <w:rPr>
      <w:rFonts w:ascii="Wingdings" w:hAnsi="Wingdings"/>
    </w:rPr>
  </w:style>
  <w:style w:type="character" w:customStyle="1" w:styleId="WW8Num24z3">
    <w:name w:val="WW8Num24z3"/>
    <w:rsid w:val="00980D89"/>
    <w:rPr>
      <w:rFonts w:ascii="Symbol" w:hAnsi="Symbol"/>
    </w:rPr>
  </w:style>
  <w:style w:type="character" w:customStyle="1" w:styleId="WW8Num25z0">
    <w:name w:val="WW8Num25z0"/>
    <w:rsid w:val="00980D89"/>
    <w:rPr>
      <w:rFonts w:ascii="Times New Roman" w:eastAsia="Times New Roman" w:hAnsi="Times New Roman"/>
    </w:rPr>
  </w:style>
  <w:style w:type="character" w:customStyle="1" w:styleId="WW8Num25z1">
    <w:name w:val="WW8Num25z1"/>
    <w:rsid w:val="00980D89"/>
    <w:rPr>
      <w:rFonts w:ascii="Courier New" w:hAnsi="Courier New"/>
    </w:rPr>
  </w:style>
  <w:style w:type="character" w:customStyle="1" w:styleId="WW8Num25z2">
    <w:name w:val="WW8Num25z2"/>
    <w:rsid w:val="00980D89"/>
    <w:rPr>
      <w:rFonts w:ascii="Wingdings" w:hAnsi="Wingdings"/>
    </w:rPr>
  </w:style>
  <w:style w:type="character" w:customStyle="1" w:styleId="WW8Num25z3">
    <w:name w:val="WW8Num25z3"/>
    <w:rsid w:val="00980D89"/>
    <w:rPr>
      <w:rFonts w:ascii="Symbol" w:hAnsi="Symbol"/>
    </w:rPr>
  </w:style>
  <w:style w:type="character" w:customStyle="1" w:styleId="WW8Num27z0">
    <w:name w:val="WW8Num27z0"/>
    <w:rsid w:val="00980D89"/>
    <w:rPr>
      <w:b/>
    </w:rPr>
  </w:style>
  <w:style w:type="character" w:customStyle="1" w:styleId="WW8Num28z0">
    <w:name w:val="WW8Num28z0"/>
    <w:rsid w:val="00980D89"/>
    <w:rPr>
      <w:rFonts w:ascii="Times New Roman" w:eastAsia="Times New Roman" w:hAnsi="Times New Roman"/>
    </w:rPr>
  </w:style>
  <w:style w:type="character" w:customStyle="1" w:styleId="WW8Num28z1">
    <w:name w:val="WW8Num28z1"/>
    <w:rsid w:val="00980D89"/>
    <w:rPr>
      <w:rFonts w:ascii="Courier New" w:hAnsi="Courier New"/>
    </w:rPr>
  </w:style>
  <w:style w:type="character" w:customStyle="1" w:styleId="WW8Num28z2">
    <w:name w:val="WW8Num28z2"/>
    <w:rsid w:val="00980D89"/>
    <w:rPr>
      <w:rFonts w:ascii="Wingdings" w:hAnsi="Wingdings"/>
    </w:rPr>
  </w:style>
  <w:style w:type="character" w:customStyle="1" w:styleId="WW8Num28z3">
    <w:name w:val="WW8Num28z3"/>
    <w:rsid w:val="00980D89"/>
    <w:rPr>
      <w:rFonts w:ascii="Symbol" w:hAnsi="Symbol"/>
    </w:rPr>
  </w:style>
  <w:style w:type="character" w:customStyle="1" w:styleId="WW8Num29z0">
    <w:name w:val="WW8Num29z0"/>
    <w:rsid w:val="00980D89"/>
    <w:rPr>
      <w:rFonts w:ascii="Times New Roman" w:eastAsia="Times New Roman" w:hAnsi="Times New Roman"/>
    </w:rPr>
  </w:style>
  <w:style w:type="character" w:customStyle="1" w:styleId="WW8Num29z1">
    <w:name w:val="WW8Num29z1"/>
    <w:rsid w:val="00980D89"/>
    <w:rPr>
      <w:rFonts w:ascii="Courier New" w:hAnsi="Courier New"/>
    </w:rPr>
  </w:style>
  <w:style w:type="character" w:customStyle="1" w:styleId="WW8Num29z2">
    <w:name w:val="WW8Num29z2"/>
    <w:rsid w:val="00980D89"/>
    <w:rPr>
      <w:rFonts w:ascii="Wingdings" w:hAnsi="Wingdings"/>
    </w:rPr>
  </w:style>
  <w:style w:type="character" w:customStyle="1" w:styleId="WW8Num29z3">
    <w:name w:val="WW8Num29z3"/>
    <w:rsid w:val="00980D89"/>
    <w:rPr>
      <w:rFonts w:ascii="Symbol" w:hAnsi="Symbol"/>
    </w:rPr>
  </w:style>
  <w:style w:type="character" w:customStyle="1" w:styleId="WW8Num30z0">
    <w:name w:val="WW8Num30z0"/>
    <w:rsid w:val="00980D89"/>
    <w:rPr>
      <w:rFonts w:ascii="Times New Roman" w:eastAsia="Times New Roman" w:hAnsi="Times New Roman"/>
    </w:rPr>
  </w:style>
  <w:style w:type="character" w:customStyle="1" w:styleId="WW8Num30z1">
    <w:name w:val="WW8Num30z1"/>
    <w:rsid w:val="00980D89"/>
    <w:rPr>
      <w:rFonts w:ascii="Courier New" w:hAnsi="Courier New"/>
    </w:rPr>
  </w:style>
  <w:style w:type="character" w:customStyle="1" w:styleId="WW8Num30z2">
    <w:name w:val="WW8Num30z2"/>
    <w:rsid w:val="00980D89"/>
    <w:rPr>
      <w:rFonts w:ascii="Wingdings" w:hAnsi="Wingdings"/>
    </w:rPr>
  </w:style>
  <w:style w:type="character" w:customStyle="1" w:styleId="WW8Num30z3">
    <w:name w:val="WW8Num30z3"/>
    <w:rsid w:val="00980D89"/>
    <w:rPr>
      <w:rFonts w:ascii="Symbol" w:hAnsi="Symbol"/>
    </w:rPr>
  </w:style>
  <w:style w:type="character" w:customStyle="1" w:styleId="Policepardfaut1">
    <w:name w:val="Police par défaut1"/>
    <w:rsid w:val="00980D89"/>
  </w:style>
  <w:style w:type="character" w:customStyle="1" w:styleId="Titre10">
    <w:name w:val="Titre1"/>
    <w:basedOn w:val="Policepardfaut1"/>
    <w:rsid w:val="00980D89"/>
  </w:style>
  <w:style w:type="paragraph" w:customStyle="1" w:styleId="Titre11">
    <w:name w:val="Titre11"/>
    <w:basedOn w:val="Normal"/>
    <w:next w:val="Corpsdetexte"/>
    <w:rsid w:val="00980D89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Corpsdetexte">
    <w:name w:val="Body Text"/>
    <w:basedOn w:val="Normal"/>
    <w:link w:val="CorpsdetexteCar"/>
    <w:semiHidden/>
    <w:rsid w:val="00980D89"/>
    <w:pPr>
      <w:suppressAutoHyphens/>
      <w:spacing w:after="120" w:line="240" w:lineRule="auto"/>
    </w:pPr>
    <w:rPr>
      <w:rFonts w:ascii="New York" w:eastAsia="Times New Roman" w:hAnsi="New York" w:cs="New York"/>
      <w:sz w:val="24"/>
      <w:szCs w:val="20"/>
      <w:lang w:eastAsia="ar-SA"/>
    </w:rPr>
  </w:style>
  <w:style w:type="character" w:customStyle="1" w:styleId="CorpsdetexteCar">
    <w:name w:val="Corps de texte Car"/>
    <w:basedOn w:val="Policepardfaut"/>
    <w:link w:val="Corpsdetexte"/>
    <w:semiHidden/>
    <w:rsid w:val="00980D89"/>
    <w:rPr>
      <w:rFonts w:ascii="New York" w:eastAsia="Times New Roman" w:hAnsi="New York" w:cs="New York"/>
      <w:sz w:val="24"/>
      <w:szCs w:val="20"/>
      <w:lang w:eastAsia="ar-SA"/>
    </w:rPr>
  </w:style>
  <w:style w:type="paragraph" w:styleId="Liste">
    <w:name w:val="List"/>
    <w:basedOn w:val="Corpsdetexte"/>
    <w:semiHidden/>
    <w:rsid w:val="00980D89"/>
    <w:rPr>
      <w:rFonts w:cs="Tahoma"/>
    </w:rPr>
  </w:style>
  <w:style w:type="paragraph" w:customStyle="1" w:styleId="Lgende1">
    <w:name w:val="Légende1"/>
    <w:basedOn w:val="Normal"/>
    <w:rsid w:val="00980D89"/>
    <w:pPr>
      <w:suppressLineNumbers/>
      <w:suppressAutoHyphens/>
      <w:spacing w:before="120" w:after="120" w:line="240" w:lineRule="auto"/>
    </w:pPr>
    <w:rPr>
      <w:rFonts w:ascii="New York" w:eastAsia="Times New Roman" w:hAnsi="New York" w:cs="Tahoma"/>
      <w:i/>
      <w:iCs/>
      <w:sz w:val="24"/>
      <w:szCs w:val="24"/>
      <w:lang w:eastAsia="ar-SA"/>
    </w:rPr>
  </w:style>
  <w:style w:type="paragraph" w:customStyle="1" w:styleId="Rpertoire">
    <w:name w:val="Répertoire"/>
    <w:basedOn w:val="Normal"/>
    <w:rsid w:val="00980D89"/>
    <w:pPr>
      <w:suppressLineNumbers/>
      <w:suppressAutoHyphens/>
      <w:spacing w:after="0" w:line="240" w:lineRule="auto"/>
    </w:pPr>
    <w:rPr>
      <w:rFonts w:ascii="New York" w:eastAsia="Times New Roman" w:hAnsi="New York" w:cs="Tahoma"/>
      <w:sz w:val="24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980D8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ansinterligne1">
    <w:name w:val="Sans interligne1"/>
    <w:rsid w:val="00980D89"/>
    <w:pPr>
      <w:suppressAutoHyphens/>
      <w:spacing w:after="0" w:line="100" w:lineRule="atLeast"/>
    </w:pPr>
    <w:rPr>
      <w:rFonts w:ascii="Calibri" w:eastAsia="SimSun" w:hAnsi="Calibri" w:cs="Calibri"/>
      <w:b/>
      <w:i/>
      <w:kern w:val="1"/>
      <w:lang w:eastAsia="ar-SA"/>
    </w:rPr>
  </w:style>
  <w:style w:type="paragraph" w:customStyle="1" w:styleId="Textbody">
    <w:name w:val="Text body"/>
    <w:basedOn w:val="Standard"/>
    <w:rsid w:val="00B050CC"/>
    <w:pPr>
      <w:spacing w:after="120"/>
    </w:pPr>
    <w:rPr>
      <w:rFonts w:eastAsia="Lucida Sans Unicode"/>
      <w:lang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4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60815-47AA-4282-AC64-F29F735F2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778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MORIN</dc:creator>
  <cp:keywords/>
  <dc:description/>
  <cp:lastModifiedBy>Pol</cp:lastModifiedBy>
  <cp:revision>14</cp:revision>
  <cp:lastPrinted>2016-10-30T16:47:00Z</cp:lastPrinted>
  <dcterms:created xsi:type="dcterms:W3CDTF">2016-10-28T21:57:00Z</dcterms:created>
  <dcterms:modified xsi:type="dcterms:W3CDTF">2016-10-30T16:49:00Z</dcterms:modified>
</cp:coreProperties>
</file>