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1ED4" w:rsidRDefault="007C1ED4">
      <w:pPr>
        <w:pStyle w:val="En-tte"/>
        <w:tabs>
          <w:tab w:val="clear" w:pos="4536"/>
          <w:tab w:val="clear" w:pos="9072"/>
        </w:tabs>
        <w:rPr>
          <w:b/>
          <w:bCs/>
        </w:rPr>
      </w:pPr>
      <w:r>
        <w:rPr>
          <w:b/>
          <w:bCs/>
        </w:rPr>
        <w:t>Ecole Maternelle « les p’tits mots, passant »</w:t>
      </w:r>
    </w:p>
    <w:p w:rsidR="007C1ED4" w:rsidRDefault="007C1ED4">
      <w:pPr>
        <w:pStyle w:val="En-tte"/>
        <w:tabs>
          <w:tab w:val="clear" w:pos="4536"/>
          <w:tab w:val="clear" w:pos="9072"/>
        </w:tabs>
        <w:rPr>
          <w:b/>
          <w:bCs/>
        </w:rPr>
      </w:pPr>
      <w:r>
        <w:rPr>
          <w:b/>
          <w:bCs/>
        </w:rPr>
        <w:t>Rue de Miromesnil</w:t>
      </w:r>
    </w:p>
    <w:p w:rsidR="007C1ED4" w:rsidRDefault="007C1ED4">
      <w:pPr>
        <w:pStyle w:val="En-tte"/>
        <w:tabs>
          <w:tab w:val="clear" w:pos="4536"/>
          <w:tab w:val="clear" w:pos="9072"/>
        </w:tabs>
        <w:rPr>
          <w:b/>
          <w:bCs/>
        </w:rPr>
      </w:pPr>
      <w:r>
        <w:rPr>
          <w:b/>
          <w:bCs/>
        </w:rPr>
        <w:t>76550 Tourville sur Arques</w:t>
      </w:r>
    </w:p>
    <w:p w:rsidR="007C1ED4" w:rsidRDefault="007C1ED4"/>
    <w:p w:rsidR="007C1ED4" w:rsidRDefault="007C1ED4"/>
    <w:p w:rsidR="007C1ED4" w:rsidRDefault="007C1ED4"/>
    <w:p w:rsidR="007C1ED4" w:rsidRDefault="007C1ED4">
      <w:pPr>
        <w:jc w:val="center"/>
        <w:rPr>
          <w:b/>
          <w:bCs/>
          <w:i/>
          <w:iCs/>
          <w:sz w:val="28"/>
          <w:u w:val="single"/>
        </w:rPr>
      </w:pPr>
      <w:r>
        <w:rPr>
          <w:b/>
          <w:bCs/>
          <w:i/>
          <w:iCs/>
          <w:sz w:val="28"/>
          <w:u w:val="single"/>
        </w:rPr>
        <w:t>COMPTE-RENDU DU CONSEIL D’ECOLE</w:t>
      </w:r>
    </w:p>
    <w:p w:rsidR="007C1ED4" w:rsidRDefault="007C1ED4">
      <w:pPr>
        <w:jc w:val="center"/>
        <w:rPr>
          <w:b/>
          <w:bCs/>
          <w:i/>
          <w:iCs/>
          <w:sz w:val="28"/>
          <w:u w:val="single"/>
        </w:rPr>
      </w:pPr>
      <w:r>
        <w:rPr>
          <w:b/>
          <w:bCs/>
          <w:i/>
          <w:iCs/>
          <w:sz w:val="28"/>
          <w:u w:val="single"/>
        </w:rPr>
        <w:t>CIRCONSCRIPTION DE DIEPPE OUEST</w:t>
      </w:r>
    </w:p>
    <w:p w:rsidR="007C1ED4" w:rsidRDefault="007C1ED4">
      <w:pPr>
        <w:jc w:val="center"/>
        <w:rPr>
          <w:b/>
          <w:bCs/>
          <w:i/>
          <w:iCs/>
          <w:sz w:val="28"/>
          <w:u w:val="single"/>
        </w:rPr>
      </w:pPr>
    </w:p>
    <w:p w:rsidR="007C1ED4" w:rsidRDefault="007C1ED4">
      <w:pPr>
        <w:jc w:val="center"/>
        <w:rPr>
          <w:b/>
          <w:bCs/>
          <w:i/>
          <w:iCs/>
          <w:sz w:val="28"/>
          <w:u w:val="single"/>
        </w:rPr>
      </w:pPr>
    </w:p>
    <w:p w:rsidR="007C1ED4" w:rsidRDefault="007C1ED4">
      <w:r>
        <w:t>Date de la</w:t>
      </w:r>
      <w:r w:rsidR="007172BB">
        <w:t xml:space="preserve"> réunion : lundi 27 mars 2017</w:t>
      </w:r>
    </w:p>
    <w:p w:rsidR="007C1ED4" w:rsidRDefault="007C1ED4"/>
    <w:p w:rsidR="007C1ED4" w:rsidRDefault="007C1ED4">
      <w:r>
        <w:t>Les membres du Conseil d’école se sont réunis sur la demande de Madame PISO, directrice et sous sa présidence,</w:t>
      </w:r>
    </w:p>
    <w:p w:rsidR="007C1ED4" w:rsidRDefault="007C1ED4"/>
    <w:p w:rsidR="007C1ED4" w:rsidRDefault="007C1ED4">
      <w:pPr>
        <w:rPr>
          <w:b/>
          <w:bCs/>
          <w:sz w:val="22"/>
          <w:szCs w:val="22"/>
        </w:rPr>
      </w:pPr>
      <w:r>
        <w:rPr>
          <w:b/>
          <w:bCs/>
          <w:sz w:val="22"/>
          <w:szCs w:val="22"/>
        </w:rPr>
        <w:t>Étaient présents :</w:t>
      </w:r>
    </w:p>
    <w:p w:rsidR="007C1ED4" w:rsidRDefault="007C1ED4">
      <w:pPr>
        <w:rPr>
          <w:sz w:val="22"/>
          <w:szCs w:val="22"/>
        </w:rPr>
      </w:pPr>
    </w:p>
    <w:p w:rsidR="007C1ED4" w:rsidRDefault="007C1ED4">
      <w:pPr>
        <w:rPr>
          <w:i/>
          <w:sz w:val="22"/>
          <w:szCs w:val="22"/>
          <w:u w:val="single"/>
        </w:rPr>
      </w:pPr>
      <w:r>
        <w:rPr>
          <w:i/>
          <w:sz w:val="22"/>
          <w:szCs w:val="22"/>
          <w:u w:val="single"/>
        </w:rPr>
        <w:t>Membres du conseil des maîtres :</w:t>
      </w:r>
    </w:p>
    <w:p w:rsidR="007C1ED4" w:rsidRDefault="007C1ED4">
      <w:pPr>
        <w:rPr>
          <w:sz w:val="22"/>
          <w:szCs w:val="22"/>
        </w:rPr>
      </w:pPr>
    </w:p>
    <w:p w:rsidR="007C1ED4" w:rsidRDefault="007C1ED4">
      <w:pPr>
        <w:rPr>
          <w:sz w:val="22"/>
          <w:szCs w:val="22"/>
        </w:rPr>
      </w:pPr>
      <w:r>
        <w:rPr>
          <w:sz w:val="22"/>
          <w:szCs w:val="22"/>
        </w:rPr>
        <w:t>Madame PISO Marie-Josèphe, directrice de l’école.</w:t>
      </w:r>
    </w:p>
    <w:p w:rsidR="007C1ED4" w:rsidRDefault="007C1ED4">
      <w:pPr>
        <w:rPr>
          <w:sz w:val="22"/>
          <w:szCs w:val="22"/>
        </w:rPr>
      </w:pPr>
      <w:r>
        <w:rPr>
          <w:sz w:val="22"/>
          <w:szCs w:val="22"/>
        </w:rPr>
        <w:t>Madame FELIX Agnès, Professeur des écoles</w:t>
      </w:r>
    </w:p>
    <w:p w:rsidR="007C1ED4" w:rsidRDefault="007C1ED4">
      <w:pPr>
        <w:rPr>
          <w:sz w:val="22"/>
          <w:szCs w:val="22"/>
        </w:rPr>
      </w:pPr>
    </w:p>
    <w:p w:rsidR="007C1ED4" w:rsidRDefault="007C1ED4">
      <w:pPr>
        <w:rPr>
          <w:i/>
          <w:sz w:val="22"/>
          <w:szCs w:val="22"/>
          <w:u w:val="single"/>
        </w:rPr>
      </w:pPr>
      <w:r>
        <w:rPr>
          <w:i/>
          <w:sz w:val="22"/>
          <w:szCs w:val="22"/>
          <w:u w:val="single"/>
        </w:rPr>
        <w:t>Membres élus des comités de parents :</w:t>
      </w:r>
    </w:p>
    <w:p w:rsidR="007C1ED4" w:rsidRDefault="007C1ED4">
      <w:pPr>
        <w:rPr>
          <w:sz w:val="22"/>
          <w:szCs w:val="22"/>
        </w:rPr>
      </w:pPr>
    </w:p>
    <w:p w:rsidR="007C1ED4" w:rsidRDefault="007C1ED4">
      <w:pPr>
        <w:rPr>
          <w:sz w:val="22"/>
          <w:szCs w:val="22"/>
        </w:rPr>
      </w:pPr>
      <w:r>
        <w:rPr>
          <w:sz w:val="22"/>
          <w:szCs w:val="22"/>
        </w:rPr>
        <w:t>Madame BEAUDRY Virginie</w:t>
      </w:r>
    </w:p>
    <w:p w:rsidR="007C1ED4" w:rsidRDefault="007C1ED4">
      <w:pPr>
        <w:rPr>
          <w:sz w:val="22"/>
          <w:szCs w:val="22"/>
        </w:rPr>
      </w:pPr>
      <w:r>
        <w:rPr>
          <w:sz w:val="22"/>
          <w:szCs w:val="22"/>
        </w:rPr>
        <w:t>Madame CANHAN Charlène</w:t>
      </w:r>
    </w:p>
    <w:p w:rsidR="007C1ED4" w:rsidRDefault="007C1ED4">
      <w:pPr>
        <w:rPr>
          <w:sz w:val="22"/>
          <w:szCs w:val="22"/>
        </w:rPr>
      </w:pPr>
      <w:r>
        <w:rPr>
          <w:sz w:val="22"/>
          <w:szCs w:val="22"/>
        </w:rPr>
        <w:t xml:space="preserve">Madame </w:t>
      </w:r>
      <w:r w:rsidR="007172BB">
        <w:rPr>
          <w:sz w:val="22"/>
          <w:szCs w:val="22"/>
        </w:rPr>
        <w:t>MAUROUARD Isabelle</w:t>
      </w:r>
    </w:p>
    <w:p w:rsidR="007172BB" w:rsidRDefault="007172BB">
      <w:pPr>
        <w:rPr>
          <w:sz w:val="22"/>
          <w:szCs w:val="22"/>
        </w:rPr>
      </w:pPr>
      <w:r>
        <w:rPr>
          <w:sz w:val="22"/>
          <w:szCs w:val="22"/>
        </w:rPr>
        <w:t>Madame SAVOYE Emilie</w:t>
      </w:r>
    </w:p>
    <w:p w:rsidR="007C1ED4" w:rsidRDefault="007C1ED4">
      <w:pPr>
        <w:rPr>
          <w:sz w:val="22"/>
          <w:szCs w:val="22"/>
        </w:rPr>
      </w:pPr>
    </w:p>
    <w:p w:rsidR="007C1ED4" w:rsidRDefault="007C1ED4">
      <w:pPr>
        <w:rPr>
          <w:b/>
          <w:bCs/>
          <w:i/>
          <w:sz w:val="22"/>
          <w:szCs w:val="22"/>
          <w:u w:val="single"/>
        </w:rPr>
      </w:pPr>
      <w:r>
        <w:rPr>
          <w:bCs/>
          <w:i/>
          <w:sz w:val="22"/>
          <w:szCs w:val="22"/>
          <w:u w:val="single"/>
        </w:rPr>
        <w:t>Membres de droit</w:t>
      </w:r>
      <w:r>
        <w:rPr>
          <w:b/>
          <w:bCs/>
          <w:i/>
          <w:sz w:val="22"/>
          <w:szCs w:val="22"/>
          <w:u w:val="single"/>
        </w:rPr>
        <w:t xml:space="preserve"> :</w:t>
      </w:r>
    </w:p>
    <w:p w:rsidR="007C1ED4" w:rsidRDefault="007C1ED4">
      <w:pPr>
        <w:rPr>
          <w:b/>
          <w:bCs/>
          <w:i/>
          <w:sz w:val="22"/>
          <w:szCs w:val="22"/>
          <w:u w:val="single"/>
        </w:rPr>
      </w:pPr>
    </w:p>
    <w:p w:rsidR="007C1ED4" w:rsidRDefault="007C1ED4">
      <w:pPr>
        <w:rPr>
          <w:sz w:val="22"/>
          <w:szCs w:val="22"/>
        </w:rPr>
      </w:pPr>
      <w:r>
        <w:rPr>
          <w:sz w:val="22"/>
          <w:szCs w:val="22"/>
        </w:rPr>
        <w:t>Personnes prévues à l’article 17 du décret 1301 du 28/12/1976 :</w:t>
      </w:r>
    </w:p>
    <w:p w:rsidR="007172BB" w:rsidRDefault="007172BB">
      <w:pPr>
        <w:rPr>
          <w:sz w:val="22"/>
          <w:szCs w:val="22"/>
        </w:rPr>
      </w:pPr>
    </w:p>
    <w:p w:rsidR="007C1ED4" w:rsidRDefault="007C1ED4">
      <w:pPr>
        <w:rPr>
          <w:sz w:val="22"/>
          <w:szCs w:val="22"/>
        </w:rPr>
      </w:pPr>
      <w:r>
        <w:rPr>
          <w:sz w:val="22"/>
          <w:szCs w:val="22"/>
        </w:rPr>
        <w:t>Madame BOULAIS Dominique 1</w:t>
      </w:r>
      <w:r>
        <w:rPr>
          <w:sz w:val="22"/>
          <w:szCs w:val="22"/>
          <w:vertAlign w:val="superscript"/>
        </w:rPr>
        <w:t xml:space="preserve">ère </w:t>
      </w:r>
      <w:r>
        <w:rPr>
          <w:sz w:val="22"/>
          <w:szCs w:val="22"/>
        </w:rPr>
        <w:t>adjointe</w:t>
      </w:r>
    </w:p>
    <w:p w:rsidR="007C1ED4" w:rsidRDefault="007C1ED4">
      <w:r>
        <w:t>Madame BOITOUT Marie, Conseillère municipale</w:t>
      </w:r>
    </w:p>
    <w:p w:rsidR="007C1ED4" w:rsidRDefault="007C1ED4">
      <w:r>
        <w:t>Madame NICOLAS Catherine, Conseillère municipale</w:t>
      </w:r>
    </w:p>
    <w:p w:rsidR="007C1ED4" w:rsidRDefault="007C1ED4">
      <w:r>
        <w:t>Madame PERARD Cécile, Conseillère municipale</w:t>
      </w:r>
    </w:p>
    <w:p w:rsidR="007C1ED4" w:rsidRPr="001B79F9" w:rsidRDefault="007C1ED4">
      <w:pPr>
        <w:rPr>
          <w:sz w:val="22"/>
          <w:szCs w:val="22"/>
          <w:lang w:val="en-US"/>
        </w:rPr>
      </w:pPr>
      <w:r w:rsidRPr="001B79F9">
        <w:rPr>
          <w:sz w:val="22"/>
          <w:szCs w:val="22"/>
          <w:lang w:val="en-US"/>
        </w:rPr>
        <w:t>M</w:t>
      </w:r>
      <w:r w:rsidR="001B79F9" w:rsidRPr="001B79F9">
        <w:rPr>
          <w:sz w:val="22"/>
          <w:szCs w:val="22"/>
          <w:lang w:val="en-US"/>
        </w:rPr>
        <w:t>adame BACHELET Claudine</w:t>
      </w:r>
      <w:r w:rsidRPr="001B79F9">
        <w:rPr>
          <w:sz w:val="22"/>
          <w:szCs w:val="22"/>
          <w:lang w:val="en-US"/>
        </w:rPr>
        <w:t>, DDEN</w:t>
      </w:r>
    </w:p>
    <w:p w:rsidR="007C1ED4" w:rsidRPr="001B79F9" w:rsidRDefault="007C1ED4">
      <w:pPr>
        <w:rPr>
          <w:sz w:val="22"/>
          <w:szCs w:val="22"/>
          <w:lang w:val="en-US"/>
        </w:rPr>
      </w:pPr>
    </w:p>
    <w:p w:rsidR="007C1ED4" w:rsidRPr="001B79F9" w:rsidRDefault="007C1ED4">
      <w:pPr>
        <w:rPr>
          <w:sz w:val="22"/>
          <w:szCs w:val="22"/>
          <w:lang w:val="en-US"/>
        </w:rPr>
      </w:pPr>
    </w:p>
    <w:p w:rsidR="007C1ED4" w:rsidRPr="001B79F9" w:rsidRDefault="001B79F9">
      <w:pPr>
        <w:rPr>
          <w:b/>
          <w:bCs/>
          <w:sz w:val="22"/>
          <w:szCs w:val="22"/>
          <w:lang w:val="en-US"/>
        </w:rPr>
      </w:pPr>
      <w:r w:rsidRPr="001B79F9">
        <w:rPr>
          <w:b/>
          <w:bCs/>
          <w:sz w:val="22"/>
          <w:szCs w:val="22"/>
          <w:lang w:val="en-US"/>
        </w:rPr>
        <w:t>Absent</w:t>
      </w:r>
      <w:r w:rsidR="00D0096E">
        <w:rPr>
          <w:b/>
          <w:bCs/>
          <w:sz w:val="22"/>
          <w:szCs w:val="22"/>
          <w:lang w:val="en-US"/>
        </w:rPr>
        <w:t>e</w:t>
      </w:r>
      <w:r>
        <w:rPr>
          <w:b/>
          <w:bCs/>
          <w:sz w:val="22"/>
          <w:szCs w:val="22"/>
          <w:lang w:val="en-US"/>
        </w:rPr>
        <w:t xml:space="preserve">: </w:t>
      </w:r>
    </w:p>
    <w:p w:rsidR="001B79F9" w:rsidRDefault="001B79F9" w:rsidP="001B79F9">
      <w:pPr>
        <w:spacing w:before="240"/>
        <w:rPr>
          <w:sz w:val="22"/>
          <w:szCs w:val="22"/>
        </w:rPr>
      </w:pPr>
      <w:r>
        <w:rPr>
          <w:sz w:val="22"/>
          <w:szCs w:val="22"/>
        </w:rPr>
        <w:t>Madame FIEFFE Valérie, Inspectrice de l’Education Nationale</w:t>
      </w:r>
    </w:p>
    <w:p w:rsidR="007C1ED4" w:rsidRDefault="007C1ED4" w:rsidP="001B79F9">
      <w:pPr>
        <w:spacing w:before="240"/>
      </w:pPr>
    </w:p>
    <w:p w:rsidR="007C1ED4" w:rsidRDefault="007C1ED4">
      <w:pPr>
        <w:rPr>
          <w:sz w:val="22"/>
          <w:szCs w:val="22"/>
        </w:rPr>
      </w:pPr>
    </w:p>
    <w:p w:rsidR="007C1ED4" w:rsidRDefault="007C1ED4">
      <w:pPr>
        <w:rPr>
          <w:sz w:val="22"/>
          <w:szCs w:val="22"/>
        </w:rPr>
      </w:pPr>
    </w:p>
    <w:p w:rsidR="007C1ED4" w:rsidRDefault="007C1ED4">
      <w:pPr>
        <w:rPr>
          <w:sz w:val="22"/>
          <w:szCs w:val="22"/>
        </w:rPr>
      </w:pPr>
    </w:p>
    <w:p w:rsidR="007C1ED4" w:rsidRDefault="007C1ED4">
      <w:pPr>
        <w:rPr>
          <w:sz w:val="22"/>
          <w:szCs w:val="22"/>
        </w:rPr>
      </w:pPr>
    </w:p>
    <w:p w:rsidR="007C1ED4" w:rsidRDefault="007C1ED4">
      <w:pPr>
        <w:rPr>
          <w:sz w:val="22"/>
          <w:szCs w:val="22"/>
        </w:rPr>
      </w:pPr>
    </w:p>
    <w:p w:rsidR="007C1ED4" w:rsidRDefault="007C1ED4">
      <w:pPr>
        <w:rPr>
          <w:sz w:val="22"/>
          <w:szCs w:val="22"/>
        </w:rPr>
      </w:pPr>
    </w:p>
    <w:p w:rsidR="007C1ED4" w:rsidRDefault="007172BB">
      <w:pPr>
        <w:rPr>
          <w:sz w:val="22"/>
          <w:szCs w:val="22"/>
        </w:rPr>
      </w:pPr>
      <w:r>
        <w:rPr>
          <w:sz w:val="22"/>
          <w:szCs w:val="22"/>
        </w:rPr>
        <w:t>Ouverture de la séance à</w:t>
      </w:r>
      <w:r w:rsidR="00350360">
        <w:rPr>
          <w:sz w:val="22"/>
          <w:szCs w:val="22"/>
        </w:rPr>
        <w:t> </w:t>
      </w:r>
      <w:r w:rsidR="001B79F9">
        <w:rPr>
          <w:sz w:val="22"/>
          <w:szCs w:val="22"/>
        </w:rPr>
        <w:t>18h05</w:t>
      </w:r>
    </w:p>
    <w:p w:rsidR="007C1ED4" w:rsidRDefault="007C1ED4"/>
    <w:p w:rsidR="007C1ED4" w:rsidRDefault="007C1ED4"/>
    <w:p w:rsidR="007C1ED4" w:rsidRDefault="007C1ED4">
      <w:pPr>
        <w:rPr>
          <w:sz w:val="22"/>
          <w:szCs w:val="22"/>
        </w:rPr>
      </w:pPr>
      <w:r>
        <w:t xml:space="preserve">Secrétaire de séance : </w:t>
      </w:r>
      <w:r>
        <w:rPr>
          <w:sz w:val="22"/>
          <w:szCs w:val="22"/>
        </w:rPr>
        <w:t>Madame FELIX Agnès</w:t>
      </w:r>
    </w:p>
    <w:p w:rsidR="007C1ED4" w:rsidRDefault="007C1ED4">
      <w:pPr>
        <w:pStyle w:val="Titre2"/>
      </w:pPr>
      <w:r>
        <w:t>Ordre du jour :</w:t>
      </w:r>
    </w:p>
    <w:p w:rsidR="007C1ED4" w:rsidRDefault="007C1ED4">
      <w:pPr>
        <w:rPr>
          <w:sz w:val="12"/>
          <w:szCs w:val="12"/>
        </w:rPr>
      </w:pPr>
    </w:p>
    <w:p w:rsidR="007C1ED4" w:rsidRDefault="007C1ED4">
      <w:pPr>
        <w:numPr>
          <w:ilvl w:val="0"/>
          <w:numId w:val="6"/>
        </w:numPr>
        <w:tabs>
          <w:tab w:val="left" w:pos="720"/>
        </w:tabs>
      </w:pPr>
      <w:r>
        <w:t>Effectifs</w:t>
      </w:r>
    </w:p>
    <w:p w:rsidR="007C1ED4" w:rsidRDefault="007C1ED4">
      <w:pPr>
        <w:numPr>
          <w:ilvl w:val="0"/>
          <w:numId w:val="6"/>
        </w:numPr>
        <w:tabs>
          <w:tab w:val="left" w:pos="720"/>
        </w:tabs>
      </w:pPr>
      <w:r>
        <w:t>Vie scolaire</w:t>
      </w:r>
    </w:p>
    <w:p w:rsidR="007C1ED4" w:rsidRDefault="007C1ED4">
      <w:pPr>
        <w:numPr>
          <w:ilvl w:val="0"/>
          <w:numId w:val="6"/>
        </w:numPr>
        <w:tabs>
          <w:tab w:val="left" w:pos="720"/>
        </w:tabs>
      </w:pPr>
      <w:r>
        <w:t>Coopérative scolaire</w:t>
      </w:r>
    </w:p>
    <w:p w:rsidR="007C1ED4" w:rsidRDefault="007C1ED4">
      <w:pPr>
        <w:numPr>
          <w:ilvl w:val="0"/>
          <w:numId w:val="6"/>
        </w:numPr>
        <w:tabs>
          <w:tab w:val="left" w:pos="720"/>
        </w:tabs>
      </w:pPr>
      <w:r>
        <w:t>Projets</w:t>
      </w:r>
    </w:p>
    <w:p w:rsidR="007C1ED4" w:rsidRDefault="007C1ED4">
      <w:pPr>
        <w:numPr>
          <w:ilvl w:val="0"/>
          <w:numId w:val="6"/>
        </w:numPr>
        <w:tabs>
          <w:tab w:val="left" w:pos="720"/>
        </w:tabs>
      </w:pPr>
      <w:r>
        <w:t>Investissements à prévoir</w:t>
      </w:r>
    </w:p>
    <w:p w:rsidR="007C1ED4" w:rsidRDefault="007C1ED4">
      <w:pPr>
        <w:numPr>
          <w:ilvl w:val="0"/>
          <w:numId w:val="6"/>
        </w:numPr>
        <w:tabs>
          <w:tab w:val="left" w:pos="720"/>
        </w:tabs>
      </w:pPr>
      <w:r>
        <w:t xml:space="preserve">Questions diverses  </w:t>
      </w:r>
    </w:p>
    <w:p w:rsidR="007C1ED4" w:rsidRDefault="007C1ED4">
      <w:pPr>
        <w:pStyle w:val="Titre1"/>
        <w:tabs>
          <w:tab w:val="left" w:pos="360"/>
        </w:tabs>
      </w:pPr>
      <w:r>
        <w:t>Effectifs</w:t>
      </w:r>
    </w:p>
    <w:p w:rsidR="007C1ED4" w:rsidRDefault="007C1ED4">
      <w:pPr>
        <w:pStyle w:val="Corpsdetexte"/>
        <w:numPr>
          <w:ilvl w:val="0"/>
          <w:numId w:val="3"/>
        </w:numPr>
        <w:tabs>
          <w:tab w:val="left" w:pos="360"/>
          <w:tab w:val="left" w:pos="709"/>
        </w:tabs>
        <w:spacing w:after="0"/>
        <w:ind w:left="360"/>
      </w:pPr>
      <w:r>
        <w:t xml:space="preserve">Depuis le </w:t>
      </w:r>
      <w:r w:rsidR="007172BB">
        <w:t xml:space="preserve">dernier conseil d’école, nous </w:t>
      </w:r>
      <w:r>
        <w:t xml:space="preserve">avons eu </w:t>
      </w:r>
      <w:r w:rsidR="007172BB">
        <w:t>une nouvelle inscription.</w:t>
      </w:r>
    </w:p>
    <w:p w:rsidR="001B79F9" w:rsidRDefault="007172BB" w:rsidP="007172BB">
      <w:pPr>
        <w:pStyle w:val="Corpsdetexte"/>
        <w:tabs>
          <w:tab w:val="left" w:pos="1785"/>
          <w:tab w:val="left" w:pos="2134"/>
        </w:tabs>
        <w:spacing w:after="0"/>
        <w:ind w:left="360"/>
      </w:pPr>
      <w:r>
        <w:t>Pour cette année, les</w:t>
      </w:r>
      <w:r w:rsidR="007C1ED4">
        <w:t xml:space="preserve"> effectifs</w:t>
      </w:r>
      <w:r w:rsidR="00350360">
        <w:t xml:space="preserve"> sont </w:t>
      </w:r>
      <w:r w:rsidR="00B66BA5">
        <w:t>de</w:t>
      </w:r>
      <w:r w:rsidR="00350360">
        <w:t xml:space="preserve"> </w:t>
      </w:r>
      <w:r>
        <w:t xml:space="preserve">38 élèves dont  4 </w:t>
      </w:r>
      <w:r w:rsidR="00B66BA5">
        <w:t>Tout-petits</w:t>
      </w:r>
      <w:r>
        <w:t xml:space="preserve"> (nés en 2014), 10 Petits (nés en 2013</w:t>
      </w:r>
      <w:r w:rsidR="007C1ED4">
        <w:t xml:space="preserve">), </w:t>
      </w:r>
      <w:r>
        <w:t>8 Moyens (nés en 2012) et 15 Grands (nés en 2011</w:t>
      </w:r>
      <w:r w:rsidR="007C1ED4">
        <w:t>).</w:t>
      </w:r>
    </w:p>
    <w:p w:rsidR="007C1ED4" w:rsidRDefault="001B79F9" w:rsidP="007172BB">
      <w:pPr>
        <w:pStyle w:val="Corpsdetexte"/>
        <w:tabs>
          <w:tab w:val="left" w:pos="1785"/>
          <w:tab w:val="left" w:pos="2134"/>
        </w:tabs>
        <w:spacing w:after="0"/>
        <w:ind w:left="360"/>
      </w:pPr>
      <w:r>
        <w:t>Une élue s’étonne que pour l’année à venir et avec les mêmes effectifs, l’Inspectrice d’Académie décide de fermer une classe.</w:t>
      </w:r>
      <w:r w:rsidR="007C1ED4">
        <w:tab/>
      </w:r>
    </w:p>
    <w:p w:rsidR="00B66BA5" w:rsidRDefault="00B66BA5">
      <w:pPr>
        <w:pStyle w:val="Corpsdetexte"/>
        <w:spacing w:after="0"/>
      </w:pPr>
    </w:p>
    <w:p w:rsidR="007C1ED4" w:rsidRDefault="007C1ED4">
      <w:pPr>
        <w:pStyle w:val="Corpsdetexte"/>
        <w:numPr>
          <w:ilvl w:val="0"/>
          <w:numId w:val="2"/>
        </w:numPr>
        <w:tabs>
          <w:tab w:val="left" w:pos="360"/>
        </w:tabs>
        <w:spacing w:after="0"/>
        <w:ind w:left="360"/>
      </w:pPr>
      <w:r>
        <w:t>Bilan général des présences:</w:t>
      </w:r>
    </w:p>
    <w:p w:rsidR="007C1ED4" w:rsidRDefault="007C1ED4">
      <w:pPr>
        <w:pStyle w:val="Corpsdetexte"/>
        <w:spacing w:after="0"/>
      </w:pPr>
    </w:p>
    <w:p w:rsidR="007C1ED4" w:rsidRDefault="007C1ED4">
      <w:pPr>
        <w:pStyle w:val="Corpsdetexte"/>
        <w:spacing w:after="0"/>
      </w:pPr>
    </w:p>
    <w:tbl>
      <w:tblPr>
        <w:tblW w:w="0" w:type="auto"/>
        <w:tblInd w:w="2" w:type="dxa"/>
        <w:tblLayout w:type="fixed"/>
        <w:tblCellMar>
          <w:top w:w="55" w:type="dxa"/>
          <w:left w:w="55" w:type="dxa"/>
          <w:bottom w:w="55" w:type="dxa"/>
          <w:right w:w="55" w:type="dxa"/>
        </w:tblCellMar>
        <w:tblLook w:val="0000"/>
      </w:tblPr>
      <w:tblGrid>
        <w:gridCol w:w="1418"/>
        <w:gridCol w:w="1627"/>
        <w:gridCol w:w="1605"/>
        <w:gridCol w:w="1650"/>
      </w:tblGrid>
      <w:tr w:rsidR="007C1ED4">
        <w:tc>
          <w:tcPr>
            <w:tcW w:w="1418" w:type="dxa"/>
            <w:tcBorders>
              <w:top w:val="single" w:sz="2" w:space="0" w:color="000000"/>
              <w:left w:val="single" w:sz="2" w:space="0" w:color="000000"/>
              <w:bottom w:val="single" w:sz="2" w:space="0" w:color="000000"/>
            </w:tcBorders>
          </w:tcPr>
          <w:p w:rsidR="007C1ED4" w:rsidRDefault="007C1ED4">
            <w:pPr>
              <w:pStyle w:val="Contenudetableau"/>
              <w:snapToGrid w:val="0"/>
            </w:pPr>
          </w:p>
        </w:tc>
        <w:tc>
          <w:tcPr>
            <w:tcW w:w="1627" w:type="dxa"/>
            <w:tcBorders>
              <w:top w:val="single" w:sz="4" w:space="0" w:color="000000"/>
              <w:left w:val="single" w:sz="4" w:space="0" w:color="000000"/>
              <w:bottom w:val="single" w:sz="4" w:space="0" w:color="000000"/>
            </w:tcBorders>
          </w:tcPr>
          <w:p w:rsidR="007C1ED4" w:rsidRDefault="007C1ED4">
            <w:pPr>
              <w:pStyle w:val="Contenudetableau"/>
              <w:snapToGrid w:val="0"/>
              <w:jc w:val="center"/>
            </w:pPr>
            <w:r>
              <w:t>%  présences</w:t>
            </w:r>
          </w:p>
          <w:p w:rsidR="007C1ED4" w:rsidRDefault="007C1ED4">
            <w:pPr>
              <w:pStyle w:val="Contenudetableau"/>
              <w:snapToGrid w:val="0"/>
              <w:jc w:val="center"/>
              <w:rPr>
                <w:sz w:val="20"/>
                <w:szCs w:val="20"/>
              </w:rPr>
            </w:pPr>
            <w:r>
              <w:rPr>
                <w:sz w:val="20"/>
                <w:szCs w:val="20"/>
              </w:rPr>
              <w:t xml:space="preserve">Lun Mar Jeu </w:t>
            </w:r>
            <w:proofErr w:type="spellStart"/>
            <w:r>
              <w:rPr>
                <w:sz w:val="20"/>
                <w:szCs w:val="20"/>
              </w:rPr>
              <w:t>Ven</w:t>
            </w:r>
            <w:proofErr w:type="spellEnd"/>
          </w:p>
        </w:tc>
        <w:tc>
          <w:tcPr>
            <w:tcW w:w="1605" w:type="dxa"/>
            <w:tcBorders>
              <w:top w:val="single" w:sz="4" w:space="0" w:color="000000"/>
              <w:left w:val="single" w:sz="4" w:space="0" w:color="000000"/>
              <w:bottom w:val="single" w:sz="4" w:space="0" w:color="000000"/>
            </w:tcBorders>
          </w:tcPr>
          <w:p w:rsidR="007C1ED4" w:rsidRDefault="007C1ED4">
            <w:pPr>
              <w:pStyle w:val="Contenudetableau"/>
              <w:snapToGrid w:val="0"/>
              <w:jc w:val="center"/>
            </w:pPr>
            <w:r>
              <w:t>%  présences</w:t>
            </w:r>
          </w:p>
          <w:p w:rsidR="007C1ED4" w:rsidRDefault="007C1ED4">
            <w:pPr>
              <w:pStyle w:val="Contenudetableau"/>
              <w:snapToGrid w:val="0"/>
              <w:jc w:val="center"/>
              <w:rPr>
                <w:sz w:val="20"/>
                <w:szCs w:val="20"/>
              </w:rPr>
            </w:pPr>
            <w:r>
              <w:rPr>
                <w:sz w:val="20"/>
                <w:szCs w:val="20"/>
              </w:rPr>
              <w:t>Mercredi</w:t>
            </w:r>
          </w:p>
        </w:tc>
        <w:tc>
          <w:tcPr>
            <w:tcW w:w="1650" w:type="dxa"/>
            <w:tcBorders>
              <w:top w:val="single" w:sz="4" w:space="0" w:color="000000"/>
              <w:left w:val="single" w:sz="4" w:space="0" w:color="000000"/>
              <w:bottom w:val="single" w:sz="4" w:space="0" w:color="000000"/>
              <w:right w:val="single" w:sz="4" w:space="0" w:color="000000"/>
            </w:tcBorders>
          </w:tcPr>
          <w:p w:rsidR="007C1ED4" w:rsidRDefault="007C1ED4">
            <w:pPr>
              <w:pStyle w:val="Contenudetableau"/>
              <w:snapToGrid w:val="0"/>
              <w:jc w:val="center"/>
            </w:pPr>
            <w:r>
              <w:t>%  présences</w:t>
            </w:r>
          </w:p>
          <w:p w:rsidR="007C1ED4" w:rsidRDefault="007C1ED4">
            <w:pPr>
              <w:pStyle w:val="Contenudetableau"/>
              <w:snapToGrid w:val="0"/>
              <w:jc w:val="center"/>
              <w:rPr>
                <w:sz w:val="20"/>
                <w:szCs w:val="20"/>
              </w:rPr>
            </w:pPr>
            <w:r>
              <w:rPr>
                <w:sz w:val="20"/>
                <w:szCs w:val="20"/>
              </w:rPr>
              <w:t xml:space="preserve">Total </w:t>
            </w:r>
          </w:p>
        </w:tc>
      </w:tr>
      <w:tr w:rsidR="007C1ED4">
        <w:tc>
          <w:tcPr>
            <w:tcW w:w="1418" w:type="dxa"/>
            <w:tcBorders>
              <w:top w:val="single" w:sz="2" w:space="0" w:color="000000"/>
              <w:left w:val="single" w:sz="2" w:space="0" w:color="000000"/>
              <w:bottom w:val="single" w:sz="2" w:space="0" w:color="000000"/>
            </w:tcBorders>
          </w:tcPr>
          <w:p w:rsidR="007C1ED4" w:rsidRDefault="007C1ED4">
            <w:pPr>
              <w:pStyle w:val="Contenudetableau"/>
              <w:snapToGrid w:val="0"/>
            </w:pPr>
            <w:r>
              <w:t>septembre</w:t>
            </w:r>
          </w:p>
        </w:tc>
        <w:tc>
          <w:tcPr>
            <w:tcW w:w="1627" w:type="dxa"/>
            <w:tcBorders>
              <w:top w:val="single" w:sz="4" w:space="0" w:color="000000"/>
              <w:left w:val="single" w:sz="4" w:space="0" w:color="000000"/>
              <w:bottom w:val="single" w:sz="4" w:space="0" w:color="000000"/>
            </w:tcBorders>
          </w:tcPr>
          <w:p w:rsidR="007C1ED4" w:rsidRDefault="007C1ED4">
            <w:pPr>
              <w:pStyle w:val="Contenudetableau"/>
              <w:snapToGrid w:val="0"/>
              <w:jc w:val="center"/>
            </w:pPr>
            <w:r>
              <w:t>94,5%</w:t>
            </w:r>
          </w:p>
        </w:tc>
        <w:tc>
          <w:tcPr>
            <w:tcW w:w="1605" w:type="dxa"/>
            <w:tcBorders>
              <w:top w:val="single" w:sz="4" w:space="0" w:color="000000"/>
              <w:left w:val="single" w:sz="4" w:space="0" w:color="000000"/>
              <w:bottom w:val="single" w:sz="4" w:space="0" w:color="000000"/>
            </w:tcBorders>
          </w:tcPr>
          <w:p w:rsidR="007C1ED4" w:rsidRDefault="007C1ED4">
            <w:pPr>
              <w:pStyle w:val="Contenudetableau"/>
              <w:snapToGrid w:val="0"/>
              <w:jc w:val="center"/>
            </w:pPr>
            <w:r>
              <w:t>94,9%</w:t>
            </w:r>
          </w:p>
        </w:tc>
        <w:tc>
          <w:tcPr>
            <w:tcW w:w="1650" w:type="dxa"/>
            <w:tcBorders>
              <w:top w:val="single" w:sz="4" w:space="0" w:color="000000"/>
              <w:left w:val="single" w:sz="4" w:space="0" w:color="000000"/>
              <w:bottom w:val="single" w:sz="4" w:space="0" w:color="000000"/>
              <w:right w:val="single" w:sz="4" w:space="0" w:color="000000"/>
            </w:tcBorders>
          </w:tcPr>
          <w:p w:rsidR="007C1ED4" w:rsidRDefault="007C1ED4">
            <w:pPr>
              <w:pStyle w:val="Contenudetableau"/>
              <w:snapToGrid w:val="0"/>
              <w:jc w:val="center"/>
            </w:pPr>
            <w:r>
              <w:t>94,6%</w:t>
            </w:r>
          </w:p>
        </w:tc>
      </w:tr>
      <w:tr w:rsidR="007C1ED4">
        <w:tc>
          <w:tcPr>
            <w:tcW w:w="1418" w:type="dxa"/>
            <w:tcBorders>
              <w:left w:val="single" w:sz="2" w:space="0" w:color="000000"/>
              <w:bottom w:val="single" w:sz="2" w:space="0" w:color="000000"/>
            </w:tcBorders>
          </w:tcPr>
          <w:p w:rsidR="007C1ED4" w:rsidRDefault="007C1ED4">
            <w:pPr>
              <w:pStyle w:val="Contenudetableau"/>
              <w:snapToGrid w:val="0"/>
            </w:pPr>
            <w:r>
              <w:t>octobre</w:t>
            </w:r>
          </w:p>
        </w:tc>
        <w:tc>
          <w:tcPr>
            <w:tcW w:w="1627" w:type="dxa"/>
            <w:tcBorders>
              <w:top w:val="single" w:sz="4" w:space="0" w:color="000000"/>
              <w:left w:val="single" w:sz="4" w:space="0" w:color="000000"/>
              <w:bottom w:val="single" w:sz="4" w:space="0" w:color="000000"/>
            </w:tcBorders>
          </w:tcPr>
          <w:p w:rsidR="007C1ED4" w:rsidRDefault="007C1ED4">
            <w:pPr>
              <w:pStyle w:val="Contenudetableau"/>
              <w:snapToGrid w:val="0"/>
              <w:jc w:val="center"/>
            </w:pPr>
            <w:r>
              <w:t>91,9%</w:t>
            </w:r>
          </w:p>
        </w:tc>
        <w:tc>
          <w:tcPr>
            <w:tcW w:w="1605" w:type="dxa"/>
            <w:tcBorders>
              <w:top w:val="single" w:sz="4" w:space="0" w:color="000000"/>
              <w:left w:val="single" w:sz="4" w:space="0" w:color="000000"/>
              <w:bottom w:val="single" w:sz="4" w:space="0" w:color="000000"/>
            </w:tcBorders>
          </w:tcPr>
          <w:p w:rsidR="007C1ED4" w:rsidRDefault="007C1ED4">
            <w:pPr>
              <w:pStyle w:val="Contenudetableau"/>
              <w:snapToGrid w:val="0"/>
              <w:jc w:val="center"/>
            </w:pPr>
            <w:r>
              <w:t>85,7%</w:t>
            </w:r>
          </w:p>
        </w:tc>
        <w:tc>
          <w:tcPr>
            <w:tcW w:w="1650" w:type="dxa"/>
            <w:tcBorders>
              <w:top w:val="single" w:sz="4" w:space="0" w:color="000000"/>
              <w:left w:val="single" w:sz="4" w:space="0" w:color="000000"/>
              <w:bottom w:val="single" w:sz="4" w:space="0" w:color="000000"/>
              <w:right w:val="single" w:sz="4" w:space="0" w:color="000000"/>
            </w:tcBorders>
          </w:tcPr>
          <w:p w:rsidR="007C1ED4" w:rsidRDefault="007C1ED4">
            <w:pPr>
              <w:pStyle w:val="Contenudetableau"/>
              <w:snapToGrid w:val="0"/>
              <w:jc w:val="center"/>
            </w:pPr>
            <w:r>
              <w:t>91,3%</w:t>
            </w:r>
          </w:p>
        </w:tc>
      </w:tr>
      <w:tr w:rsidR="007C1ED4">
        <w:tc>
          <w:tcPr>
            <w:tcW w:w="1418" w:type="dxa"/>
            <w:tcBorders>
              <w:left w:val="single" w:sz="2" w:space="0" w:color="000000"/>
              <w:bottom w:val="single" w:sz="2" w:space="0" w:color="000000"/>
            </w:tcBorders>
          </w:tcPr>
          <w:p w:rsidR="007C1ED4" w:rsidRDefault="007C1ED4">
            <w:pPr>
              <w:pStyle w:val="Contenudetableau"/>
              <w:snapToGrid w:val="0"/>
            </w:pPr>
            <w:r>
              <w:t>novembre</w:t>
            </w:r>
          </w:p>
        </w:tc>
        <w:tc>
          <w:tcPr>
            <w:tcW w:w="1627" w:type="dxa"/>
            <w:tcBorders>
              <w:left w:val="single" w:sz="4" w:space="0" w:color="000000"/>
              <w:bottom w:val="single" w:sz="4" w:space="0" w:color="000000"/>
            </w:tcBorders>
          </w:tcPr>
          <w:p w:rsidR="007C1ED4" w:rsidRDefault="007C1ED4">
            <w:pPr>
              <w:pStyle w:val="Contenudetableau"/>
              <w:snapToGrid w:val="0"/>
              <w:jc w:val="center"/>
            </w:pPr>
            <w:r>
              <w:t>89,5%</w:t>
            </w:r>
          </w:p>
        </w:tc>
        <w:tc>
          <w:tcPr>
            <w:tcW w:w="1605" w:type="dxa"/>
            <w:tcBorders>
              <w:left w:val="single" w:sz="4" w:space="0" w:color="000000"/>
              <w:bottom w:val="single" w:sz="4" w:space="0" w:color="000000"/>
            </w:tcBorders>
          </w:tcPr>
          <w:p w:rsidR="007C1ED4" w:rsidRDefault="007C1ED4">
            <w:pPr>
              <w:pStyle w:val="Contenudetableau"/>
              <w:snapToGrid w:val="0"/>
              <w:jc w:val="center"/>
            </w:pPr>
            <w:r>
              <w:t>87,6%</w:t>
            </w:r>
          </w:p>
        </w:tc>
        <w:tc>
          <w:tcPr>
            <w:tcW w:w="1650" w:type="dxa"/>
            <w:tcBorders>
              <w:left w:val="single" w:sz="4" w:space="0" w:color="000000"/>
              <w:bottom w:val="single" w:sz="4" w:space="0" w:color="000000"/>
              <w:right w:val="single" w:sz="4" w:space="0" w:color="000000"/>
            </w:tcBorders>
          </w:tcPr>
          <w:p w:rsidR="007C1ED4" w:rsidRDefault="007C1ED4">
            <w:pPr>
              <w:pStyle w:val="Contenudetableau"/>
              <w:snapToGrid w:val="0"/>
              <w:jc w:val="center"/>
            </w:pPr>
            <w:r>
              <w:t>89,3%</w:t>
            </w:r>
          </w:p>
        </w:tc>
      </w:tr>
      <w:tr w:rsidR="007C1ED4" w:rsidTr="007172BB">
        <w:tc>
          <w:tcPr>
            <w:tcW w:w="1418" w:type="dxa"/>
            <w:tcBorders>
              <w:left w:val="single" w:sz="2" w:space="0" w:color="000000"/>
              <w:bottom w:val="single" w:sz="4" w:space="0" w:color="auto"/>
            </w:tcBorders>
          </w:tcPr>
          <w:p w:rsidR="007C1ED4" w:rsidRDefault="007C1ED4">
            <w:pPr>
              <w:pStyle w:val="Contenudetableau"/>
              <w:snapToGrid w:val="0"/>
            </w:pPr>
            <w:r>
              <w:t>décembre</w:t>
            </w:r>
          </w:p>
        </w:tc>
        <w:tc>
          <w:tcPr>
            <w:tcW w:w="1627" w:type="dxa"/>
            <w:tcBorders>
              <w:left w:val="single" w:sz="4" w:space="0" w:color="000000"/>
              <w:bottom w:val="single" w:sz="4" w:space="0" w:color="auto"/>
            </w:tcBorders>
          </w:tcPr>
          <w:p w:rsidR="007C1ED4" w:rsidRDefault="007C1ED4">
            <w:pPr>
              <w:pStyle w:val="Contenudetableau"/>
              <w:snapToGrid w:val="0"/>
              <w:jc w:val="center"/>
            </w:pPr>
            <w:r>
              <w:t>88,2%</w:t>
            </w:r>
          </w:p>
        </w:tc>
        <w:tc>
          <w:tcPr>
            <w:tcW w:w="1605" w:type="dxa"/>
            <w:tcBorders>
              <w:left w:val="single" w:sz="4" w:space="0" w:color="000000"/>
              <w:bottom w:val="single" w:sz="4" w:space="0" w:color="auto"/>
            </w:tcBorders>
          </w:tcPr>
          <w:p w:rsidR="007C1ED4" w:rsidRDefault="007C1ED4">
            <w:pPr>
              <w:pStyle w:val="Contenudetableau"/>
              <w:snapToGrid w:val="0"/>
              <w:jc w:val="center"/>
            </w:pPr>
            <w:r>
              <w:t>80%</w:t>
            </w:r>
          </w:p>
        </w:tc>
        <w:tc>
          <w:tcPr>
            <w:tcW w:w="1650" w:type="dxa"/>
            <w:tcBorders>
              <w:left w:val="single" w:sz="4" w:space="0" w:color="000000"/>
              <w:bottom w:val="single" w:sz="4" w:space="0" w:color="auto"/>
              <w:right w:val="single" w:sz="4" w:space="0" w:color="000000"/>
            </w:tcBorders>
          </w:tcPr>
          <w:p w:rsidR="007C1ED4" w:rsidRDefault="007C1ED4">
            <w:pPr>
              <w:pStyle w:val="Contenudetableau"/>
              <w:snapToGrid w:val="0"/>
              <w:jc w:val="center"/>
            </w:pPr>
            <w:r>
              <w:t>87,2%</w:t>
            </w:r>
          </w:p>
        </w:tc>
      </w:tr>
      <w:tr w:rsidR="007172BB" w:rsidTr="007172BB">
        <w:tc>
          <w:tcPr>
            <w:tcW w:w="1418" w:type="dxa"/>
            <w:tcBorders>
              <w:top w:val="single" w:sz="4" w:space="0" w:color="auto"/>
              <w:left w:val="single" w:sz="4" w:space="0" w:color="auto"/>
              <w:bottom w:val="single" w:sz="4" w:space="0" w:color="auto"/>
              <w:right w:val="single" w:sz="4" w:space="0" w:color="auto"/>
            </w:tcBorders>
          </w:tcPr>
          <w:p w:rsidR="007172BB" w:rsidRDefault="007172BB">
            <w:pPr>
              <w:pStyle w:val="Contenudetableau"/>
              <w:snapToGrid w:val="0"/>
            </w:pPr>
            <w:r>
              <w:t>janvier</w:t>
            </w:r>
          </w:p>
        </w:tc>
        <w:tc>
          <w:tcPr>
            <w:tcW w:w="1627" w:type="dxa"/>
            <w:tcBorders>
              <w:top w:val="single" w:sz="4" w:space="0" w:color="auto"/>
              <w:left w:val="single" w:sz="4" w:space="0" w:color="auto"/>
              <w:bottom w:val="single" w:sz="4" w:space="0" w:color="auto"/>
              <w:right w:val="single" w:sz="4" w:space="0" w:color="auto"/>
            </w:tcBorders>
          </w:tcPr>
          <w:p w:rsidR="007172BB" w:rsidRDefault="00325165">
            <w:pPr>
              <w:pStyle w:val="Contenudetableau"/>
              <w:snapToGrid w:val="0"/>
              <w:jc w:val="center"/>
            </w:pPr>
            <w:r>
              <w:t>85,5%</w:t>
            </w:r>
          </w:p>
        </w:tc>
        <w:tc>
          <w:tcPr>
            <w:tcW w:w="1605" w:type="dxa"/>
            <w:tcBorders>
              <w:top w:val="single" w:sz="4" w:space="0" w:color="auto"/>
              <w:left w:val="single" w:sz="4" w:space="0" w:color="auto"/>
              <w:bottom w:val="single" w:sz="4" w:space="0" w:color="auto"/>
              <w:right w:val="single" w:sz="4" w:space="0" w:color="auto"/>
            </w:tcBorders>
          </w:tcPr>
          <w:p w:rsidR="007172BB" w:rsidRDefault="00325165">
            <w:pPr>
              <w:pStyle w:val="Contenudetableau"/>
              <w:snapToGrid w:val="0"/>
              <w:jc w:val="center"/>
            </w:pPr>
            <w:r>
              <w:t>81%</w:t>
            </w:r>
          </w:p>
        </w:tc>
        <w:tc>
          <w:tcPr>
            <w:tcW w:w="1650" w:type="dxa"/>
            <w:tcBorders>
              <w:top w:val="single" w:sz="4" w:space="0" w:color="auto"/>
              <w:left w:val="single" w:sz="4" w:space="0" w:color="auto"/>
              <w:bottom w:val="single" w:sz="4" w:space="0" w:color="auto"/>
              <w:right w:val="single" w:sz="4" w:space="0" w:color="auto"/>
            </w:tcBorders>
          </w:tcPr>
          <w:p w:rsidR="007172BB" w:rsidRDefault="00325165">
            <w:pPr>
              <w:pStyle w:val="Contenudetableau"/>
              <w:snapToGrid w:val="0"/>
              <w:jc w:val="center"/>
            </w:pPr>
            <w:r>
              <w:t>85%</w:t>
            </w:r>
          </w:p>
        </w:tc>
      </w:tr>
      <w:tr w:rsidR="007172BB" w:rsidTr="007172BB">
        <w:tc>
          <w:tcPr>
            <w:tcW w:w="1418" w:type="dxa"/>
            <w:tcBorders>
              <w:top w:val="single" w:sz="4" w:space="0" w:color="auto"/>
              <w:left w:val="single" w:sz="4" w:space="0" w:color="auto"/>
              <w:bottom w:val="single" w:sz="4" w:space="0" w:color="auto"/>
              <w:right w:val="single" w:sz="4" w:space="0" w:color="auto"/>
            </w:tcBorders>
          </w:tcPr>
          <w:p w:rsidR="007172BB" w:rsidRDefault="007172BB">
            <w:pPr>
              <w:pStyle w:val="Contenudetableau"/>
              <w:snapToGrid w:val="0"/>
            </w:pPr>
            <w:r>
              <w:t>février</w:t>
            </w:r>
          </w:p>
        </w:tc>
        <w:tc>
          <w:tcPr>
            <w:tcW w:w="1627" w:type="dxa"/>
            <w:tcBorders>
              <w:top w:val="single" w:sz="4" w:space="0" w:color="auto"/>
              <w:left w:val="single" w:sz="4" w:space="0" w:color="auto"/>
              <w:bottom w:val="single" w:sz="4" w:space="0" w:color="auto"/>
              <w:right w:val="single" w:sz="4" w:space="0" w:color="auto"/>
            </w:tcBorders>
          </w:tcPr>
          <w:p w:rsidR="007172BB" w:rsidRDefault="00325165">
            <w:pPr>
              <w:pStyle w:val="Contenudetableau"/>
              <w:snapToGrid w:val="0"/>
              <w:jc w:val="center"/>
            </w:pPr>
            <w:r>
              <w:t>84,5%</w:t>
            </w:r>
          </w:p>
        </w:tc>
        <w:tc>
          <w:tcPr>
            <w:tcW w:w="1605" w:type="dxa"/>
            <w:tcBorders>
              <w:top w:val="single" w:sz="4" w:space="0" w:color="auto"/>
              <w:left w:val="single" w:sz="4" w:space="0" w:color="auto"/>
              <w:bottom w:val="single" w:sz="4" w:space="0" w:color="auto"/>
              <w:right w:val="single" w:sz="4" w:space="0" w:color="auto"/>
            </w:tcBorders>
          </w:tcPr>
          <w:p w:rsidR="007172BB" w:rsidRDefault="00325165">
            <w:pPr>
              <w:pStyle w:val="Contenudetableau"/>
              <w:snapToGrid w:val="0"/>
              <w:jc w:val="center"/>
            </w:pPr>
            <w:r>
              <w:t>77,6%</w:t>
            </w:r>
          </w:p>
        </w:tc>
        <w:tc>
          <w:tcPr>
            <w:tcW w:w="1650" w:type="dxa"/>
            <w:tcBorders>
              <w:top w:val="single" w:sz="4" w:space="0" w:color="auto"/>
              <w:left w:val="single" w:sz="4" w:space="0" w:color="auto"/>
              <w:bottom w:val="single" w:sz="4" w:space="0" w:color="auto"/>
              <w:right w:val="single" w:sz="4" w:space="0" w:color="auto"/>
            </w:tcBorders>
          </w:tcPr>
          <w:p w:rsidR="007172BB" w:rsidRDefault="00325165">
            <w:pPr>
              <w:pStyle w:val="Contenudetableau"/>
              <w:snapToGrid w:val="0"/>
              <w:jc w:val="center"/>
            </w:pPr>
            <w:r>
              <w:t>83,6%</w:t>
            </w:r>
          </w:p>
        </w:tc>
      </w:tr>
    </w:tbl>
    <w:p w:rsidR="007C1ED4" w:rsidRDefault="007C1ED4"/>
    <w:p w:rsidR="007C1ED4" w:rsidRDefault="007C1ED4"/>
    <w:p w:rsidR="00B66BA5" w:rsidRDefault="001B79F9">
      <w:r>
        <w:t>Une hausse des absences est relevée le mercredi au mois de février, beaucoup de p</w:t>
      </w:r>
      <w:r w:rsidR="00B35484">
        <w:t>arents on</w:t>
      </w:r>
      <w:r w:rsidR="00D0096E">
        <w:t>t</w:t>
      </w:r>
      <w:r w:rsidR="00B35484">
        <w:t xml:space="preserve"> invoqué la fatigue de leurs</w:t>
      </w:r>
      <w:r>
        <w:t xml:space="preserve"> enfants</w:t>
      </w:r>
      <w:r w:rsidR="00B35484">
        <w:t xml:space="preserve"> et privilégient l’absence du mercredi matin.</w:t>
      </w:r>
    </w:p>
    <w:p w:rsidR="00B66BA5" w:rsidRDefault="00B66BA5"/>
    <w:p w:rsidR="00B66BA5" w:rsidRDefault="00B66BA5"/>
    <w:p w:rsidR="007C1ED4" w:rsidRDefault="007C1ED4">
      <w:pPr>
        <w:numPr>
          <w:ilvl w:val="0"/>
          <w:numId w:val="2"/>
        </w:numPr>
        <w:tabs>
          <w:tab w:val="left" w:pos="360"/>
        </w:tabs>
        <w:ind w:left="360"/>
      </w:pPr>
      <w:r>
        <w:t>Prévision</w:t>
      </w:r>
      <w:r w:rsidR="00D0096E">
        <w:t>s</w:t>
      </w:r>
      <w:r>
        <w:t xml:space="preserve"> </w:t>
      </w:r>
      <w:r w:rsidR="00D0096E">
        <w:t xml:space="preserve">pour les </w:t>
      </w:r>
      <w:r>
        <w:t>effectif</w:t>
      </w:r>
      <w:r w:rsidR="00D0096E">
        <w:t>s</w:t>
      </w:r>
      <w:r>
        <w:t xml:space="preserve"> </w:t>
      </w:r>
      <w:r w:rsidR="00D0096E">
        <w:t>de</w:t>
      </w:r>
      <w:r>
        <w:t xml:space="preserve"> la rentrée prochaine :</w:t>
      </w:r>
    </w:p>
    <w:p w:rsidR="007C1ED4" w:rsidRDefault="007C1ED4">
      <w:pPr>
        <w:ind w:left="1080"/>
      </w:pPr>
    </w:p>
    <w:p w:rsidR="00D43716" w:rsidRDefault="00D43716">
      <w:r>
        <w:t>Le 3 novembre 2016, une prévision d’effectif était demandée aux directeurs. Comme chaque année, je demande à la mairie la liste des enfants concernés, c'est-à-dire pour cette année, les enfants nés en 2012, 2013, 2014 et 2015.</w:t>
      </w:r>
    </w:p>
    <w:p w:rsidR="00D43716" w:rsidRDefault="00A06C03">
      <w:r>
        <w:t>Au</w:t>
      </w:r>
      <w:r w:rsidR="000C7E13">
        <w:t xml:space="preserve"> regard de cette liste, </w:t>
      </w:r>
      <w:r w:rsidR="00D43716">
        <w:t xml:space="preserve">voici les prévisions </w:t>
      </w:r>
      <w:r>
        <w:t xml:space="preserve">que j’ai faites </w:t>
      </w:r>
      <w:r w:rsidR="00D43716">
        <w:t>pour la rentrée 2017 :</w:t>
      </w:r>
    </w:p>
    <w:p w:rsidR="00D43716" w:rsidRDefault="00D43716" w:rsidP="00CC7ADA">
      <w:pPr>
        <w:spacing w:before="240"/>
      </w:pPr>
      <w:r>
        <w:t>GS : 10</w:t>
      </w:r>
      <w:r w:rsidR="005711EA">
        <w:t xml:space="preserve">    MS : 14     </w:t>
      </w:r>
      <w:r>
        <w:t xml:space="preserve"> </w:t>
      </w:r>
      <w:r w:rsidR="005711EA">
        <w:t xml:space="preserve">PS : 20    et    TPS : 10   </w:t>
      </w:r>
    </w:p>
    <w:p w:rsidR="00D43716" w:rsidRDefault="00D43716" w:rsidP="00CC7ADA">
      <w:pPr>
        <w:spacing w:before="240"/>
      </w:pPr>
      <w:proofErr w:type="gramStart"/>
      <w:r>
        <w:t>soit</w:t>
      </w:r>
      <w:proofErr w:type="gramEnd"/>
      <w:r>
        <w:t xml:space="preserve"> un total de 54</w:t>
      </w:r>
      <w:r w:rsidR="00A06C03">
        <w:t xml:space="preserve"> enfants</w:t>
      </w:r>
      <w:r w:rsidR="000C7E13">
        <w:t> ;</w:t>
      </w:r>
      <w:r w:rsidR="00F16073">
        <w:t xml:space="preserve"> les TPS n’étant pas comptabilisés, sera retenu le chiffre de 44 enfants.</w:t>
      </w:r>
    </w:p>
    <w:p w:rsidR="00A06C03" w:rsidRDefault="00F16073" w:rsidP="00CC7ADA">
      <w:pPr>
        <w:spacing w:before="240"/>
      </w:pPr>
      <w:r>
        <w:t>C</w:t>
      </w:r>
      <w:r w:rsidR="00A06C03">
        <w:t xml:space="preserve">e sont effectivement des chiffres très optimistes, tous les enfants de la commune ne sont pas </w:t>
      </w:r>
      <w:r>
        <w:t xml:space="preserve">forcément </w:t>
      </w:r>
      <w:r w:rsidR="00A06C03">
        <w:t xml:space="preserve">inscrits </w:t>
      </w:r>
      <w:r>
        <w:t>à l’école de Tourville, et je n’ai matériellement pas le temps de contacter tous les parents pour connaitre leur choix.</w:t>
      </w:r>
      <w:r w:rsidR="00B35484">
        <w:t xml:space="preserve"> </w:t>
      </w:r>
      <w:r w:rsidR="00D0096E">
        <w:t>(</w:t>
      </w:r>
      <w:r w:rsidR="00B35484">
        <w:t>L</w:t>
      </w:r>
      <w:r w:rsidR="008C0A2A">
        <w:t>es listes sont présentées aux membre</w:t>
      </w:r>
      <w:r w:rsidR="00B35484">
        <w:t>s</w:t>
      </w:r>
      <w:r w:rsidR="008C0A2A">
        <w:t xml:space="preserve"> d</w:t>
      </w:r>
      <w:r w:rsidR="00D0096E">
        <w:t>u conseil)</w:t>
      </w:r>
    </w:p>
    <w:p w:rsidR="00F16073" w:rsidRDefault="00F16073">
      <w:r>
        <w:t>Il y a eu donc un recadrage de mes chiffres par Mr BUTEL, alors inspecteur de circonscription.</w:t>
      </w:r>
    </w:p>
    <w:p w:rsidR="00F16073" w:rsidRDefault="00D0096E">
      <w:r>
        <w:t>V</w:t>
      </w:r>
      <w:r w:rsidR="00F16073">
        <w:t>oici ses chiffres :</w:t>
      </w:r>
    </w:p>
    <w:p w:rsidR="00F16073" w:rsidRDefault="00F16073" w:rsidP="00CC7ADA">
      <w:pPr>
        <w:spacing w:before="240"/>
      </w:pPr>
      <w:r>
        <w:t>GS : 8</w:t>
      </w:r>
      <w:r w:rsidR="00CC7ADA" w:rsidRPr="00CC7ADA">
        <w:t xml:space="preserve"> </w:t>
      </w:r>
      <w:r w:rsidR="00CC7ADA">
        <w:t xml:space="preserve">   MS : 10    PS : 12    TPS : 4   </w:t>
      </w:r>
    </w:p>
    <w:p w:rsidR="00F16073" w:rsidRDefault="000C7E13" w:rsidP="00CC7ADA">
      <w:pPr>
        <w:spacing w:before="240"/>
      </w:pPr>
      <w:proofErr w:type="gramStart"/>
      <w:r>
        <w:t>soit</w:t>
      </w:r>
      <w:proofErr w:type="gramEnd"/>
      <w:r>
        <w:t xml:space="preserve"> un total de 34 enfants ;</w:t>
      </w:r>
      <w:r w:rsidR="00F16073">
        <w:t xml:space="preserve"> les TPS n’étant toujours pas comptabilisés, est retenu le chiffre de 30 enfants.</w:t>
      </w:r>
    </w:p>
    <w:p w:rsidR="00B35484" w:rsidRDefault="00B35484" w:rsidP="00CC7ADA">
      <w:pPr>
        <w:spacing w:before="240"/>
      </w:pPr>
      <w:r>
        <w:t>Les élues et les délégués des pa</w:t>
      </w:r>
      <w:r w:rsidR="00D0096E">
        <w:t>rents s’étonnent</w:t>
      </w:r>
      <w:r>
        <w:t>, et aimeraient savoir comment Mr BUTEL arrive à ces chiffres.</w:t>
      </w:r>
    </w:p>
    <w:p w:rsidR="008C0A2A" w:rsidRDefault="008C0A2A" w:rsidP="00646C1A">
      <w:pPr>
        <w:spacing w:before="240"/>
      </w:pPr>
      <w:r>
        <w:t>P</w:t>
      </w:r>
      <w:r w:rsidR="00F16073">
        <w:t>endant les vacances</w:t>
      </w:r>
      <w:r w:rsidR="000C7E13">
        <w:t>,</w:t>
      </w:r>
      <w:r w:rsidR="00F16073">
        <w:t xml:space="preserve"> Mr BUTEL et Mme FIEFFE</w:t>
      </w:r>
      <w:r>
        <w:t>,</w:t>
      </w:r>
      <w:r w:rsidR="00F16073">
        <w:t xml:space="preserve"> la no</w:t>
      </w:r>
      <w:r>
        <w:t>u</w:t>
      </w:r>
      <w:r w:rsidR="00F16073">
        <w:t>velle Inspectrice</w:t>
      </w:r>
      <w:r>
        <w:t>,</w:t>
      </w:r>
      <w:r w:rsidR="00F16073">
        <w:t xml:space="preserve"> ont rencontré Mme BOULAIS pour leur annoncer la fermeture d’une classe de maternelle.</w:t>
      </w:r>
      <w:r>
        <w:t xml:space="preserve"> J’ai moi-même été informée le 1</w:t>
      </w:r>
      <w:r w:rsidRPr="008C0A2A">
        <w:rPr>
          <w:vertAlign w:val="superscript"/>
        </w:rPr>
        <w:t>er</w:t>
      </w:r>
      <w:r>
        <w:t xml:space="preserve"> mars par Mme FIEFFE.</w:t>
      </w:r>
    </w:p>
    <w:p w:rsidR="00856168" w:rsidRDefault="00646C1A" w:rsidP="00856168">
      <w:pPr>
        <w:spacing w:before="240"/>
      </w:pPr>
      <w:r>
        <w:t>Mme BOULAIS</w:t>
      </w:r>
      <w:r w:rsidR="00856168">
        <w:t xml:space="preserve"> </w:t>
      </w:r>
      <w:r>
        <w:t xml:space="preserve">nous informe que Mr BUTEL </w:t>
      </w:r>
      <w:r w:rsidR="00856168">
        <w:t xml:space="preserve">a </w:t>
      </w:r>
      <w:r w:rsidR="000C7E13">
        <w:t xml:space="preserve">dit que </w:t>
      </w:r>
      <w:r w:rsidR="00D0096E">
        <w:t>la catégorie sociale et</w:t>
      </w:r>
      <w:r w:rsidR="00856168">
        <w:t xml:space="preserve"> professionnel</w:t>
      </w:r>
      <w:r w:rsidR="00D0096E">
        <w:t>le</w:t>
      </w:r>
      <w:r w:rsidR="00856168">
        <w:t xml:space="preserve"> des habitants de cette commune</w:t>
      </w:r>
      <w:r w:rsidR="000C7E13">
        <w:t xml:space="preserve"> ne rend</w:t>
      </w:r>
      <w:r w:rsidR="00856168">
        <w:t xml:space="preserve"> pas indispensable d’avoir deux classes de 18 élèves pour 3 niveaux. Est-ce cela la récompense de toutes les actions de la mairie pour en arriver là ?</w:t>
      </w:r>
    </w:p>
    <w:p w:rsidR="008C0A2A" w:rsidRDefault="00D0096E" w:rsidP="00856168">
      <w:pPr>
        <w:spacing w:before="240"/>
      </w:pPr>
      <w:r>
        <w:t xml:space="preserve">Trois </w:t>
      </w:r>
      <w:r w:rsidR="008C0A2A">
        <w:t>commissions de travail pour préparer la carte scolaire étaient prévues au mois de mars, la dernière étant le 21 mars, j’ai donc organisé les inscriptions les 16 et 17 mars.</w:t>
      </w:r>
    </w:p>
    <w:p w:rsidR="008C0A2A" w:rsidRDefault="00856168">
      <w:r>
        <w:t>V</w:t>
      </w:r>
      <w:r w:rsidR="008C0A2A">
        <w:t>oici les effectifs prévus pour la rentrée prochaine </w:t>
      </w:r>
      <w:r w:rsidR="005711EA">
        <w:t>à l’issu</w:t>
      </w:r>
      <w:r>
        <w:t>e</w:t>
      </w:r>
      <w:r w:rsidR="005711EA">
        <w:t xml:space="preserve"> des inscriptions :</w:t>
      </w:r>
    </w:p>
    <w:p w:rsidR="00CC7ADA" w:rsidRDefault="00CC7ADA" w:rsidP="00CC7ADA">
      <w:pPr>
        <w:spacing w:before="240"/>
      </w:pPr>
      <w:r>
        <w:t>GS : 8   MS : 11     PS : 15    et    TPS : 4</w:t>
      </w:r>
    </w:p>
    <w:p w:rsidR="00CC7ADA" w:rsidRDefault="00CC7ADA" w:rsidP="00CC7ADA">
      <w:pPr>
        <w:spacing w:before="240"/>
      </w:pPr>
      <w:proofErr w:type="gramStart"/>
      <w:r>
        <w:t>soit</w:t>
      </w:r>
      <w:proofErr w:type="gramEnd"/>
      <w:r>
        <w:t xml:space="preserve"> un total de 38 enfants, 34 sans compter les TPS</w:t>
      </w:r>
      <w:r w:rsidR="00856168">
        <w:t>.</w:t>
      </w:r>
    </w:p>
    <w:p w:rsidR="00CC7ADA" w:rsidRDefault="00D0096E" w:rsidP="00CC7ADA">
      <w:r>
        <w:t>De plus, j</w:t>
      </w:r>
      <w:r w:rsidR="00CC7ADA">
        <w:t>e suis en attente d’une confirmation d’une enfant de grande section.</w:t>
      </w:r>
    </w:p>
    <w:p w:rsidR="00CC7ADA" w:rsidRDefault="00CC7ADA" w:rsidP="00CC7ADA">
      <w:pPr>
        <w:spacing w:before="240"/>
      </w:pPr>
      <w:r>
        <w:t>A l’issu</w:t>
      </w:r>
      <w:r w:rsidR="00856168">
        <w:t>e</w:t>
      </w:r>
      <w:r>
        <w:t xml:space="preserve"> de la commission du 21 mars   Mme BENOIT-MERVANT</w:t>
      </w:r>
      <w:r w:rsidR="00D0096E">
        <w:t>,</w:t>
      </w:r>
      <w:r>
        <w:t xml:space="preserve"> Inspectrice d’Académie, a confirmé la fermeture malgré le nombre d’inscrits.</w:t>
      </w:r>
    </w:p>
    <w:p w:rsidR="005464D8" w:rsidRDefault="005464D8" w:rsidP="00CC7ADA">
      <w:pPr>
        <w:spacing w:before="240"/>
      </w:pPr>
      <w:r>
        <w:t>Une nouvelle réunion est prévue en juin.</w:t>
      </w:r>
    </w:p>
    <w:p w:rsidR="00EC06C1" w:rsidRDefault="00EC06C1" w:rsidP="00CC7ADA">
      <w:pPr>
        <w:spacing w:before="240"/>
      </w:pPr>
      <w:r>
        <w:t xml:space="preserve">Au regard des chiffres, les parents et les élus présents refusent cette fermeture et ne veulent pas attendre juin pour  connaître la décision de Mme l’Inspectrice. Des actions ont déjà eu lieu </w:t>
      </w:r>
      <w:r w:rsidR="0070520F">
        <w:t>après la 1</w:t>
      </w:r>
      <w:r w:rsidR="0070520F" w:rsidRPr="0070520F">
        <w:rPr>
          <w:vertAlign w:val="superscript"/>
        </w:rPr>
        <w:t>ère</w:t>
      </w:r>
      <w:r w:rsidR="0070520F">
        <w:t xml:space="preserve"> commission</w:t>
      </w:r>
      <w:r w:rsidR="00D0096E">
        <w:t>. U</w:t>
      </w:r>
      <w:r w:rsidR="0070520F">
        <w:t>ne pétition con</w:t>
      </w:r>
      <w:r w:rsidR="005E619A">
        <w:t>tre cette fermeture a recueilli</w:t>
      </w:r>
      <w:r w:rsidR="0070520F">
        <w:t xml:space="preserve"> 197 signatures et a été envoyé</w:t>
      </w:r>
      <w:r w:rsidR="005E619A">
        <w:t>e à l’Inspection A</w:t>
      </w:r>
      <w:r w:rsidR="00D0096E">
        <w:t>cadémique. Une</w:t>
      </w:r>
      <w:r w:rsidR="0070520F">
        <w:t xml:space="preserve"> </w:t>
      </w:r>
      <w:r w:rsidR="00171B52">
        <w:t>cinquantaine de personnes</w:t>
      </w:r>
      <w:r w:rsidR="00D0096E">
        <w:t xml:space="preserve"> ont manifesté devant l’école le lundi 13 mars</w:t>
      </w:r>
      <w:r w:rsidR="00171B52">
        <w:t>. D’autres actions sont prévues avec d’autres écoles</w:t>
      </w:r>
      <w:r w:rsidR="005E619A">
        <w:t xml:space="preserve"> de la circonscription,</w:t>
      </w:r>
      <w:r w:rsidR="00292467">
        <w:t xml:space="preserve"> </w:t>
      </w:r>
      <w:r w:rsidR="005E619A">
        <w:t xml:space="preserve">pour </w:t>
      </w:r>
      <w:r w:rsidR="00292467">
        <w:t>l’annulation de cette fermeture.</w:t>
      </w:r>
      <w:r w:rsidR="00431C46">
        <w:t xml:space="preserve"> Les parents souhaiteraient rencontrer Mme l’Inspectrice d’Académie en présence des é</w:t>
      </w:r>
      <w:r w:rsidR="00D0096E">
        <w:t>lus de la commune. Ils enverront</w:t>
      </w:r>
      <w:r w:rsidR="00431C46">
        <w:t xml:space="preserve"> un courrier dans ce sens.</w:t>
      </w:r>
    </w:p>
    <w:p w:rsidR="008C0A2A" w:rsidRDefault="008C0A2A" w:rsidP="00CC7ADA">
      <w:pPr>
        <w:spacing w:before="240"/>
      </w:pPr>
    </w:p>
    <w:p w:rsidR="00F16073" w:rsidRDefault="00F16073"/>
    <w:p w:rsidR="00D43716" w:rsidRDefault="00D43716"/>
    <w:p w:rsidR="00B66BA5" w:rsidRDefault="00B66BA5"/>
    <w:p w:rsidR="00B66BA5" w:rsidRDefault="00B66BA5"/>
    <w:p w:rsidR="005E619A" w:rsidRDefault="005E619A"/>
    <w:p w:rsidR="00B66BA5" w:rsidRDefault="00B66BA5"/>
    <w:p w:rsidR="001170FF" w:rsidRDefault="001170FF"/>
    <w:p w:rsidR="007C1ED4" w:rsidRDefault="007C1ED4">
      <w:pPr>
        <w:pStyle w:val="Corpsdetexte"/>
        <w:spacing w:after="0"/>
        <w:rPr>
          <w:rFonts w:ascii="Cambria" w:hAnsi="Cambria"/>
          <w:b/>
          <w:i/>
          <w:sz w:val="32"/>
          <w:u w:val="single"/>
        </w:rPr>
      </w:pPr>
      <w:r>
        <w:rPr>
          <w:rFonts w:ascii="Cambria" w:hAnsi="Cambria"/>
          <w:b/>
          <w:i/>
          <w:sz w:val="32"/>
        </w:rPr>
        <w:t xml:space="preserve">2. </w:t>
      </w:r>
      <w:r>
        <w:rPr>
          <w:rFonts w:ascii="Cambria" w:hAnsi="Cambria"/>
          <w:b/>
          <w:i/>
          <w:sz w:val="32"/>
          <w:u w:val="single"/>
        </w:rPr>
        <w:t>Vie  scolaire</w:t>
      </w:r>
    </w:p>
    <w:p w:rsidR="007C1ED4" w:rsidRDefault="007C1ED4" w:rsidP="001170FF">
      <w:pPr>
        <w:tabs>
          <w:tab w:val="left" w:pos="1440"/>
        </w:tabs>
        <w:rPr>
          <w:sz w:val="16"/>
          <w:szCs w:val="16"/>
        </w:rPr>
      </w:pPr>
    </w:p>
    <w:p w:rsidR="007939C9" w:rsidRDefault="007939C9" w:rsidP="001170FF">
      <w:pPr>
        <w:tabs>
          <w:tab w:val="left" w:pos="1440"/>
        </w:tabs>
        <w:rPr>
          <w:sz w:val="16"/>
          <w:szCs w:val="16"/>
        </w:rPr>
      </w:pPr>
    </w:p>
    <w:p w:rsidR="007C1ED4" w:rsidRDefault="007C1ED4">
      <w:pPr>
        <w:numPr>
          <w:ilvl w:val="0"/>
          <w:numId w:val="2"/>
        </w:numPr>
        <w:tabs>
          <w:tab w:val="left" w:pos="360"/>
        </w:tabs>
        <w:ind w:left="360"/>
        <w:rPr>
          <w:i/>
          <w:iCs/>
        </w:rPr>
      </w:pPr>
      <w:r>
        <w:rPr>
          <w:i/>
          <w:iCs/>
        </w:rPr>
        <w:t>Activités pédagogiques complémentaires(APC)</w:t>
      </w:r>
    </w:p>
    <w:p w:rsidR="007C1ED4" w:rsidRDefault="007C1ED4" w:rsidP="00C15F22">
      <w:pPr>
        <w:tabs>
          <w:tab w:val="left" w:pos="1440"/>
        </w:tabs>
        <w:ind w:left="360"/>
      </w:pPr>
      <w:r>
        <w:t>Pour la deuxième période</w:t>
      </w:r>
      <w:r w:rsidR="00C71F98">
        <w:t>, 2</w:t>
      </w:r>
      <w:r>
        <w:t xml:space="preserve"> enfants de la moyenne </w:t>
      </w:r>
      <w:r w:rsidR="00C71F98">
        <w:t>section et 9</w:t>
      </w:r>
      <w:r>
        <w:t xml:space="preserve"> de la gran</w:t>
      </w:r>
      <w:r w:rsidR="00C15F22">
        <w:t xml:space="preserve">de section en ont bénéficiées et </w:t>
      </w:r>
      <w:r w:rsidR="00C71F98">
        <w:t xml:space="preserve">pour la période 3, 5 </w:t>
      </w:r>
      <w:r w:rsidR="00C15F22">
        <w:t>moyens</w:t>
      </w:r>
      <w:r w:rsidR="00C71F98">
        <w:t xml:space="preserve"> et 8 grands. </w:t>
      </w:r>
    </w:p>
    <w:p w:rsidR="007C1ED4" w:rsidRDefault="007C1ED4">
      <w:pPr>
        <w:tabs>
          <w:tab w:val="left" w:pos="360"/>
        </w:tabs>
        <w:ind w:left="-720" w:firstLine="705"/>
        <w:rPr>
          <w:sz w:val="16"/>
          <w:szCs w:val="16"/>
        </w:rPr>
      </w:pPr>
    </w:p>
    <w:p w:rsidR="007939C9" w:rsidRDefault="007939C9">
      <w:pPr>
        <w:tabs>
          <w:tab w:val="left" w:pos="360"/>
        </w:tabs>
        <w:ind w:left="-720" w:firstLine="705"/>
        <w:rPr>
          <w:sz w:val="16"/>
          <w:szCs w:val="16"/>
        </w:rPr>
      </w:pPr>
    </w:p>
    <w:p w:rsidR="007C1ED4" w:rsidRDefault="007C1ED4">
      <w:pPr>
        <w:numPr>
          <w:ilvl w:val="0"/>
          <w:numId w:val="2"/>
        </w:numPr>
        <w:tabs>
          <w:tab w:val="left" w:pos="360"/>
        </w:tabs>
        <w:ind w:left="360"/>
        <w:rPr>
          <w:i/>
          <w:iCs/>
        </w:rPr>
      </w:pPr>
      <w:r>
        <w:rPr>
          <w:i/>
          <w:iCs/>
        </w:rPr>
        <w:t>Activités périscolaires (TAP)</w:t>
      </w:r>
    </w:p>
    <w:p w:rsidR="007C1ED4" w:rsidRDefault="007C1ED4">
      <w:pPr>
        <w:tabs>
          <w:tab w:val="left" w:pos="1440"/>
        </w:tabs>
        <w:ind w:left="360"/>
      </w:pPr>
      <w:r>
        <w:t xml:space="preserve">Pour la </w:t>
      </w:r>
      <w:r w:rsidR="00C15F22">
        <w:t>quatrième</w:t>
      </w:r>
      <w:r>
        <w:t xml:space="preserve"> péri</w:t>
      </w:r>
      <w:r w:rsidR="00F020F9">
        <w:t>ode, 21</w:t>
      </w:r>
      <w:r w:rsidR="00C15F22">
        <w:t xml:space="preserve"> enfants sont inscrits. L</w:t>
      </w:r>
      <w:r>
        <w:t>es activités proposées sont:</w:t>
      </w:r>
    </w:p>
    <w:p w:rsidR="00EB1A7F" w:rsidRDefault="00F020F9">
      <w:pPr>
        <w:tabs>
          <w:tab w:val="left" w:pos="1440"/>
        </w:tabs>
        <w:ind w:left="360"/>
      </w:pPr>
      <w:proofErr w:type="gramStart"/>
      <w:r>
        <w:t>pour</w:t>
      </w:r>
      <w:proofErr w:type="gramEnd"/>
      <w:r>
        <w:t xml:space="preserve"> les GS et MS : - apprendre à dessiner un animal pour raconter une histoire</w:t>
      </w:r>
    </w:p>
    <w:p w:rsidR="00F020F9" w:rsidRDefault="00F020F9" w:rsidP="00F020F9">
      <w:pPr>
        <w:pStyle w:val="Paragraphedeliste"/>
        <w:numPr>
          <w:ilvl w:val="0"/>
          <w:numId w:val="11"/>
        </w:numPr>
        <w:tabs>
          <w:tab w:val="left" w:pos="1440"/>
        </w:tabs>
        <w:ind w:left="2552" w:hanging="212"/>
      </w:pPr>
      <w:r>
        <w:t>origami</w:t>
      </w:r>
    </w:p>
    <w:p w:rsidR="00F020F9" w:rsidRDefault="00F020F9" w:rsidP="00F020F9">
      <w:pPr>
        <w:tabs>
          <w:tab w:val="left" w:pos="1440"/>
        </w:tabs>
        <w:ind w:firstLine="426"/>
      </w:pPr>
      <w:proofErr w:type="gramStart"/>
      <w:r>
        <w:t>pour</w:t>
      </w:r>
      <w:proofErr w:type="gramEnd"/>
      <w:r>
        <w:t xml:space="preserve"> les PS : - expression corporelle</w:t>
      </w:r>
    </w:p>
    <w:p w:rsidR="00F020F9" w:rsidRDefault="00F020F9" w:rsidP="00F020F9">
      <w:pPr>
        <w:pStyle w:val="Paragraphedeliste"/>
        <w:numPr>
          <w:ilvl w:val="0"/>
          <w:numId w:val="11"/>
        </w:numPr>
        <w:tabs>
          <w:tab w:val="left" w:pos="1440"/>
        </w:tabs>
        <w:ind w:left="1843" w:hanging="142"/>
      </w:pPr>
      <w:r>
        <w:t>chant</w:t>
      </w:r>
    </w:p>
    <w:p w:rsidR="00F020F9" w:rsidRDefault="00E2260D" w:rsidP="00F020F9">
      <w:pPr>
        <w:tabs>
          <w:tab w:val="left" w:pos="1440"/>
        </w:tabs>
        <w:ind w:left="284" w:hanging="284"/>
      </w:pPr>
      <w:r>
        <w:t xml:space="preserve">     </w:t>
      </w:r>
      <w:r w:rsidR="00F020F9">
        <w:t>Il est rappelé que les enfants sont inscrits pour la période entière et que les parents doivent prévenir avant</w:t>
      </w:r>
      <w:r>
        <w:t>,</w:t>
      </w:r>
      <w:r w:rsidR="00F020F9">
        <w:t xml:space="preserve"> en cas d’absence, pour une question d’organisation. </w:t>
      </w:r>
      <w:r w:rsidR="006F69C3">
        <w:t>Ce manque de rigueur rend le travail des animatrices très compliqué.</w:t>
      </w:r>
    </w:p>
    <w:p w:rsidR="007C1ED4" w:rsidRDefault="007C1ED4">
      <w:pPr>
        <w:tabs>
          <w:tab w:val="left" w:pos="360"/>
        </w:tabs>
        <w:ind w:left="-720"/>
        <w:rPr>
          <w:sz w:val="16"/>
          <w:szCs w:val="16"/>
        </w:rPr>
      </w:pPr>
    </w:p>
    <w:p w:rsidR="007939C9" w:rsidRDefault="007939C9">
      <w:pPr>
        <w:tabs>
          <w:tab w:val="left" w:pos="360"/>
        </w:tabs>
        <w:ind w:left="-720"/>
        <w:rPr>
          <w:sz w:val="16"/>
          <w:szCs w:val="16"/>
        </w:rPr>
      </w:pPr>
    </w:p>
    <w:p w:rsidR="007C1ED4" w:rsidRDefault="009A7E75">
      <w:pPr>
        <w:numPr>
          <w:ilvl w:val="0"/>
          <w:numId w:val="2"/>
        </w:numPr>
        <w:tabs>
          <w:tab w:val="left" w:pos="360"/>
        </w:tabs>
        <w:ind w:left="360"/>
        <w:rPr>
          <w:i/>
          <w:iCs/>
        </w:rPr>
      </w:pPr>
      <w:r>
        <w:rPr>
          <w:i/>
          <w:iCs/>
        </w:rPr>
        <w:t xml:space="preserve">Exercice d'évacuation </w:t>
      </w:r>
    </w:p>
    <w:p w:rsidR="007C1ED4" w:rsidRDefault="007C1ED4">
      <w:pPr>
        <w:tabs>
          <w:tab w:val="left" w:pos="1440"/>
        </w:tabs>
        <w:ind w:left="360"/>
      </w:pPr>
      <w:r>
        <w:t xml:space="preserve">Un nouvel exercice d'évacuation a été effectué le </w:t>
      </w:r>
      <w:r w:rsidR="00C15F22">
        <w:t>6 janvier 2017</w:t>
      </w:r>
      <w:r>
        <w:t>. Tout s'est bien déroulé.</w:t>
      </w:r>
      <w:r w:rsidR="006F69C3">
        <w:t xml:space="preserve"> Un prochain exercice aura lieu au début de la 5</w:t>
      </w:r>
      <w:r w:rsidR="006F69C3" w:rsidRPr="006F69C3">
        <w:rPr>
          <w:vertAlign w:val="superscript"/>
        </w:rPr>
        <w:t>ème</w:t>
      </w:r>
      <w:r w:rsidR="006F69C3">
        <w:t xml:space="preserve"> période.</w:t>
      </w:r>
    </w:p>
    <w:p w:rsidR="006F69C3" w:rsidRDefault="006F69C3">
      <w:pPr>
        <w:tabs>
          <w:tab w:val="left" w:pos="1440"/>
        </w:tabs>
        <w:ind w:left="360"/>
        <w:rPr>
          <w:sz w:val="16"/>
        </w:rPr>
      </w:pPr>
    </w:p>
    <w:p w:rsidR="007939C9" w:rsidRPr="006F69C3" w:rsidRDefault="007939C9">
      <w:pPr>
        <w:tabs>
          <w:tab w:val="left" w:pos="1440"/>
        </w:tabs>
        <w:ind w:left="360"/>
        <w:rPr>
          <w:sz w:val="16"/>
        </w:rPr>
      </w:pPr>
    </w:p>
    <w:p w:rsidR="007C1ED4" w:rsidRDefault="007C1ED4">
      <w:pPr>
        <w:numPr>
          <w:ilvl w:val="0"/>
          <w:numId w:val="2"/>
        </w:numPr>
        <w:tabs>
          <w:tab w:val="left" w:pos="360"/>
        </w:tabs>
        <w:ind w:left="360"/>
        <w:rPr>
          <w:i/>
          <w:iCs/>
        </w:rPr>
      </w:pPr>
      <w:r>
        <w:rPr>
          <w:i/>
          <w:iCs/>
        </w:rPr>
        <w:t>Orthoptiste</w:t>
      </w:r>
    </w:p>
    <w:p w:rsidR="00C15F22" w:rsidRDefault="00C15F22" w:rsidP="00C15F22">
      <w:pPr>
        <w:tabs>
          <w:tab w:val="left" w:pos="1440"/>
        </w:tabs>
        <w:ind w:left="360"/>
      </w:pPr>
      <w:r>
        <w:t>Nous av</w:t>
      </w:r>
      <w:r w:rsidR="007C1ED4">
        <w:t xml:space="preserve">ons </w:t>
      </w:r>
      <w:r>
        <w:t>eu</w:t>
      </w:r>
      <w:r w:rsidR="007C1ED4">
        <w:t xml:space="preserve"> la visite d'une orthoptiste, pour un bilan visuel pour les enfants de </w:t>
      </w:r>
      <w:r>
        <w:t xml:space="preserve">la petite section. 11 enfants </w:t>
      </w:r>
      <w:r w:rsidR="007C1ED4">
        <w:t xml:space="preserve">ont </w:t>
      </w:r>
      <w:r>
        <w:t xml:space="preserve">été </w:t>
      </w:r>
      <w:r w:rsidR="007C1ED4">
        <w:t>concernés.</w:t>
      </w:r>
    </w:p>
    <w:p w:rsidR="00C15F22" w:rsidRDefault="00C15F22" w:rsidP="00C15F22">
      <w:pPr>
        <w:tabs>
          <w:tab w:val="left" w:pos="1440"/>
        </w:tabs>
        <w:ind w:left="360"/>
        <w:rPr>
          <w:sz w:val="16"/>
        </w:rPr>
      </w:pPr>
    </w:p>
    <w:p w:rsidR="007939C9" w:rsidRPr="006F69C3" w:rsidRDefault="007939C9" w:rsidP="00C15F22">
      <w:pPr>
        <w:tabs>
          <w:tab w:val="left" w:pos="1440"/>
        </w:tabs>
        <w:ind w:left="360"/>
        <w:rPr>
          <w:sz w:val="16"/>
        </w:rPr>
      </w:pPr>
    </w:p>
    <w:p w:rsidR="00C15F22" w:rsidRDefault="00C15F22" w:rsidP="00C15F22">
      <w:pPr>
        <w:numPr>
          <w:ilvl w:val="0"/>
          <w:numId w:val="2"/>
        </w:numPr>
        <w:tabs>
          <w:tab w:val="left" w:pos="360"/>
        </w:tabs>
        <w:ind w:left="360"/>
        <w:rPr>
          <w:i/>
          <w:iCs/>
        </w:rPr>
      </w:pPr>
      <w:r>
        <w:rPr>
          <w:i/>
          <w:iCs/>
        </w:rPr>
        <w:t>Visite médicale</w:t>
      </w:r>
    </w:p>
    <w:p w:rsidR="00C15F22" w:rsidRDefault="009A7E75" w:rsidP="00C15F22">
      <w:pPr>
        <w:tabs>
          <w:tab w:val="left" w:pos="1440"/>
        </w:tabs>
        <w:ind w:left="360"/>
      </w:pPr>
      <w:r>
        <w:t>U</w:t>
      </w:r>
      <w:r w:rsidR="00C15F22">
        <w:t>ne visite médica</w:t>
      </w:r>
      <w:r w:rsidR="00E2260D">
        <w:t>le est organisée en ce moment (</w:t>
      </w:r>
      <w:r w:rsidR="00C15F22">
        <w:t>23, 29 et 30 mars) pour les moyens par une infirmière de la PMI.</w:t>
      </w:r>
    </w:p>
    <w:p w:rsidR="00EB1A7F" w:rsidRDefault="00EB1A7F" w:rsidP="00C15F22">
      <w:pPr>
        <w:tabs>
          <w:tab w:val="left" w:pos="1440"/>
        </w:tabs>
        <w:ind w:left="360"/>
      </w:pPr>
    </w:p>
    <w:p w:rsidR="00EB1A7F" w:rsidRDefault="00EB1A7F" w:rsidP="00C15F22">
      <w:pPr>
        <w:tabs>
          <w:tab w:val="left" w:pos="1440"/>
        </w:tabs>
        <w:ind w:left="360"/>
      </w:pPr>
    </w:p>
    <w:p w:rsidR="007C1ED4" w:rsidRDefault="007C1ED4">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pPr>
        <w:tabs>
          <w:tab w:val="left" w:pos="360"/>
        </w:tabs>
        <w:ind w:left="-720"/>
      </w:pPr>
    </w:p>
    <w:p w:rsidR="006F69C3" w:rsidRDefault="006F69C3" w:rsidP="00E2260D">
      <w:pPr>
        <w:tabs>
          <w:tab w:val="left" w:pos="360"/>
        </w:tabs>
      </w:pPr>
    </w:p>
    <w:p w:rsidR="007C1ED4" w:rsidRDefault="007C1ED4">
      <w:pPr>
        <w:pStyle w:val="Corpsdetexte"/>
        <w:spacing w:after="0"/>
        <w:rPr>
          <w:rFonts w:ascii="Cambria" w:hAnsi="Cambria"/>
          <w:b/>
          <w:i/>
          <w:sz w:val="32"/>
          <w:u w:val="single"/>
        </w:rPr>
      </w:pPr>
      <w:r>
        <w:rPr>
          <w:rFonts w:ascii="Cambria" w:hAnsi="Cambria"/>
          <w:b/>
          <w:i/>
          <w:sz w:val="32"/>
        </w:rPr>
        <w:t xml:space="preserve">3. </w:t>
      </w:r>
      <w:r>
        <w:rPr>
          <w:rFonts w:ascii="Cambria" w:hAnsi="Cambria"/>
          <w:b/>
          <w:i/>
          <w:sz w:val="32"/>
          <w:u w:val="single"/>
        </w:rPr>
        <w:t>Coopérative scolaire</w:t>
      </w:r>
    </w:p>
    <w:p w:rsidR="007C1ED4" w:rsidRDefault="007C1ED4">
      <w:pPr>
        <w:pStyle w:val="Corpsdetexte"/>
        <w:spacing w:after="0"/>
        <w:rPr>
          <w:rFonts w:ascii="Cambria" w:hAnsi="Cambria"/>
          <w:b/>
          <w:i/>
          <w:sz w:val="12"/>
          <w:szCs w:val="12"/>
        </w:rPr>
      </w:pPr>
    </w:p>
    <w:p w:rsidR="007C1ED4" w:rsidRDefault="007C1ED4">
      <w:pPr>
        <w:pStyle w:val="Corpsdetexte"/>
        <w:spacing w:after="0"/>
      </w:pPr>
      <w:r>
        <w:tab/>
        <w:t>Un bilan est présenté aux membres du conseil:</w:t>
      </w:r>
    </w:p>
    <w:p w:rsidR="007C1ED4" w:rsidRDefault="007C1ED4">
      <w:pPr>
        <w:pStyle w:val="Corpsdetexte"/>
        <w:spacing w:after="0"/>
        <w:rPr>
          <w:sz w:val="12"/>
          <w:szCs w:val="12"/>
        </w:rPr>
      </w:pPr>
    </w:p>
    <w:p w:rsidR="007C1ED4" w:rsidRDefault="004D1261">
      <w:pPr>
        <w:pStyle w:val="Corpsdetexte"/>
        <w:spacing w:line="276" w:lineRule="auto"/>
      </w:pPr>
      <w:r>
        <w:t>Situation au 01/09/2016</w:t>
      </w:r>
      <w:r w:rsidR="007C1ED4">
        <w:t xml:space="preserve"> : </w:t>
      </w:r>
      <w:r>
        <w:t>1874,52€</w:t>
      </w:r>
      <w:r w:rsidR="007C1ED4">
        <w:t xml:space="preserve">        </w:t>
      </w:r>
      <w:r>
        <w:t xml:space="preserve">       </w:t>
      </w:r>
      <w:r w:rsidRPr="00E64C52">
        <w:t xml:space="preserve">Situation au 27/03/2017 </w:t>
      </w:r>
      <w:r w:rsidR="007C1ED4" w:rsidRPr="00E64C52">
        <w:t xml:space="preserve">:  </w:t>
      </w:r>
      <w:r w:rsidR="00E64C52" w:rsidRPr="00E64C52">
        <w:t xml:space="preserve"> 1165,56</w:t>
      </w:r>
      <w:r w:rsidR="007C1ED4" w:rsidRPr="00E64C52">
        <w:t>€</w:t>
      </w:r>
    </w:p>
    <w:p w:rsidR="007C1ED4" w:rsidRDefault="007C1ED4">
      <w:pPr>
        <w:pStyle w:val="Corpsdetexte"/>
        <w:spacing w:after="0"/>
      </w:pPr>
      <w:r>
        <w:tab/>
      </w:r>
    </w:p>
    <w:p w:rsidR="007C1ED4" w:rsidRDefault="007C1ED4">
      <w:pPr>
        <w:pStyle w:val="Corpsdetexte"/>
        <w:spacing w:after="0"/>
      </w:pPr>
    </w:p>
    <w:p w:rsidR="007C1ED4" w:rsidRDefault="007C1ED4">
      <w:pPr>
        <w:pStyle w:val="Corpsdetexte"/>
        <w:spacing w:after="0"/>
      </w:pPr>
      <w:r>
        <w:t>Bilan des actions du 1er trimestre</w:t>
      </w:r>
    </w:p>
    <w:p w:rsidR="007C1ED4" w:rsidRDefault="007C1ED4">
      <w:pPr>
        <w:pStyle w:val="Corpsdetexte"/>
        <w:spacing w:before="100" w:after="0"/>
        <w:ind w:left="1701" w:hanging="261"/>
      </w:pPr>
      <w:proofErr w:type="gramStart"/>
      <w:r>
        <w:rPr>
          <w:rFonts w:ascii="Courier New" w:hAnsi="Courier New"/>
          <w:sz w:val="20"/>
        </w:rPr>
        <w:t>o</w:t>
      </w:r>
      <w:proofErr w:type="gramEnd"/>
      <w:r>
        <w:rPr>
          <w:rFonts w:ascii="Courier New" w:hAnsi="Courier New"/>
          <w:sz w:val="20"/>
        </w:rPr>
        <w:t xml:space="preserve"> </w:t>
      </w:r>
      <w:r>
        <w:rPr>
          <w:i/>
          <w:iCs/>
        </w:rPr>
        <w:t>cotisations:</w:t>
      </w:r>
      <w:r>
        <w:t xml:space="preserve"> le montant s'élève à </w:t>
      </w:r>
      <w:r w:rsidR="00E64C52" w:rsidRPr="00E64C52">
        <w:t>241</w:t>
      </w:r>
      <w:r w:rsidRPr="00E64C52">
        <w:t>€</w:t>
      </w:r>
    </w:p>
    <w:p w:rsidR="00EB1A7F" w:rsidRDefault="00EB1A7F">
      <w:pPr>
        <w:pStyle w:val="Corpsdetexte"/>
        <w:spacing w:before="100" w:after="0"/>
        <w:ind w:left="1701" w:hanging="261"/>
      </w:pPr>
    </w:p>
    <w:p w:rsidR="007C1ED4" w:rsidRDefault="007C1ED4">
      <w:pPr>
        <w:pStyle w:val="Corpsdetexte"/>
        <w:spacing w:before="100" w:after="0"/>
        <w:ind w:left="1701" w:hanging="261"/>
      </w:pPr>
      <w:proofErr w:type="gramStart"/>
      <w:r>
        <w:rPr>
          <w:rFonts w:ascii="Courier New" w:hAnsi="Courier New"/>
          <w:sz w:val="20"/>
        </w:rPr>
        <w:t>o</w:t>
      </w:r>
      <w:proofErr w:type="gramEnd"/>
      <w:r>
        <w:rPr>
          <w:rFonts w:ascii="Courier New" w:hAnsi="Courier New"/>
          <w:sz w:val="20"/>
        </w:rPr>
        <w:t xml:space="preserve"> </w:t>
      </w:r>
      <w:r>
        <w:rPr>
          <w:i/>
          <w:iCs/>
        </w:rPr>
        <w:t>le marché de Noël</w:t>
      </w:r>
      <w:r>
        <w:t xml:space="preserve">: il a eu lieu le </w:t>
      </w:r>
      <w:r w:rsidR="003D4F84">
        <w:t>9</w:t>
      </w:r>
      <w:r>
        <w:t xml:space="preserve"> décembre dans la salle des fêtes, nous avons pr</w:t>
      </w:r>
      <w:r w:rsidR="005E619A">
        <w:t>ésenté</w:t>
      </w:r>
      <w:r w:rsidR="003D4F84">
        <w:t xml:space="preserve"> la chorale. L</w:t>
      </w:r>
      <w:r>
        <w:t xml:space="preserve">es bénéfices pour la maternelle </w:t>
      </w:r>
      <w:r w:rsidR="003D4F84">
        <w:t xml:space="preserve">sont de </w:t>
      </w:r>
      <w:r w:rsidR="00E64C52" w:rsidRPr="00E64C52">
        <w:t>372</w:t>
      </w:r>
      <w:r w:rsidR="003D4F84" w:rsidRPr="00E64C52">
        <w:t>€.</w:t>
      </w:r>
      <w:r w:rsidR="003D4F84">
        <w:t xml:space="preserve"> </w:t>
      </w:r>
      <w:r w:rsidR="00921C4B">
        <w:t>Nous  remercions</w:t>
      </w:r>
      <w:r>
        <w:t xml:space="preserve"> l'investissement des parents pour cette opération.</w:t>
      </w:r>
    </w:p>
    <w:p w:rsidR="00921C4B" w:rsidRDefault="00921C4B" w:rsidP="0028379D">
      <w:pPr>
        <w:pStyle w:val="Corpsdetexte"/>
        <w:spacing w:before="100" w:after="0"/>
        <w:ind w:left="1418" w:firstLine="22"/>
      </w:pPr>
      <w:r>
        <w:t>Les actions sont menées avec l’école élémentaire, les bénéfices sont divisés au prorata du nombre d’enfants.</w:t>
      </w:r>
    </w:p>
    <w:p w:rsidR="007C1ED4" w:rsidRDefault="007C1ED4">
      <w:pPr>
        <w:pStyle w:val="Corpsdetexte"/>
        <w:spacing w:before="100" w:after="0"/>
        <w:ind w:left="1701" w:hanging="261"/>
      </w:pPr>
    </w:p>
    <w:p w:rsidR="00EB1A7F" w:rsidRDefault="00EB1A7F">
      <w:pPr>
        <w:pStyle w:val="Corpsdetexte"/>
        <w:spacing w:after="0"/>
      </w:pPr>
    </w:p>
    <w:p w:rsidR="00EB1A7F" w:rsidRDefault="00EB1A7F">
      <w:pPr>
        <w:pStyle w:val="Corpsdetexte"/>
        <w:spacing w:after="0"/>
      </w:pPr>
    </w:p>
    <w:p w:rsidR="00EB1A7F" w:rsidRDefault="00EB1A7F">
      <w:pPr>
        <w:pStyle w:val="Corpsdetexte"/>
        <w:spacing w:after="0"/>
      </w:pPr>
    </w:p>
    <w:p w:rsidR="00EB1A7F" w:rsidRDefault="00EB1A7F">
      <w:pPr>
        <w:pStyle w:val="Corpsdetexte"/>
        <w:spacing w:after="0"/>
      </w:pPr>
    </w:p>
    <w:p w:rsidR="007C1ED4" w:rsidRDefault="007C1ED4">
      <w:pPr>
        <w:pStyle w:val="Corpsdetexte"/>
        <w:spacing w:after="0"/>
      </w:pPr>
      <w:r>
        <w:t>Les actions à venir:</w:t>
      </w:r>
    </w:p>
    <w:p w:rsidR="007C1ED4" w:rsidRDefault="007C1ED4">
      <w:pPr>
        <w:pStyle w:val="Corpsdetexte"/>
        <w:spacing w:before="100" w:after="0"/>
        <w:ind w:left="1701" w:hanging="283"/>
      </w:pPr>
      <w:proofErr w:type="gramStart"/>
      <w:r>
        <w:rPr>
          <w:rFonts w:ascii="Courier New" w:hAnsi="Courier New"/>
          <w:sz w:val="20"/>
        </w:rPr>
        <w:t>o</w:t>
      </w:r>
      <w:proofErr w:type="gramEnd"/>
      <w:r>
        <w:rPr>
          <w:rFonts w:ascii="Courier New" w:hAnsi="Courier New"/>
          <w:sz w:val="20"/>
        </w:rPr>
        <w:t xml:space="preserve"> </w:t>
      </w:r>
      <w:r>
        <w:rPr>
          <w:i/>
          <w:iCs/>
        </w:rPr>
        <w:t>un Carnaval</w:t>
      </w:r>
      <w:r>
        <w:t xml:space="preserve">: le </w:t>
      </w:r>
      <w:r w:rsidR="003D4F84">
        <w:t>lundi 3 avril</w:t>
      </w:r>
      <w:r>
        <w:t>, les enseignantes s’occuperont des déguisements.</w:t>
      </w:r>
    </w:p>
    <w:p w:rsidR="0028379D" w:rsidRDefault="0028379D">
      <w:pPr>
        <w:pStyle w:val="Corpsdetexte"/>
        <w:tabs>
          <w:tab w:val="left" w:pos="2415"/>
        </w:tabs>
        <w:spacing w:before="100" w:after="0"/>
        <w:ind w:left="1695" w:hanging="285"/>
        <w:rPr>
          <w:rFonts w:ascii="Courier New" w:hAnsi="Courier New"/>
          <w:sz w:val="20"/>
        </w:rPr>
      </w:pPr>
    </w:p>
    <w:p w:rsidR="007C1ED4" w:rsidRDefault="007C1ED4">
      <w:pPr>
        <w:pStyle w:val="Corpsdetexte"/>
        <w:tabs>
          <w:tab w:val="left" w:pos="2415"/>
        </w:tabs>
        <w:spacing w:before="100" w:after="0"/>
        <w:ind w:left="1695" w:hanging="285"/>
      </w:pPr>
      <w:proofErr w:type="gramStart"/>
      <w:r>
        <w:rPr>
          <w:rFonts w:ascii="Courier New" w:hAnsi="Courier New"/>
          <w:sz w:val="20"/>
        </w:rPr>
        <w:t>o</w:t>
      </w:r>
      <w:proofErr w:type="gramEnd"/>
      <w:r>
        <w:rPr>
          <w:rFonts w:ascii="Courier New" w:hAnsi="Courier New"/>
          <w:sz w:val="20"/>
        </w:rPr>
        <w:t xml:space="preserve"> </w:t>
      </w:r>
      <w:r>
        <w:rPr>
          <w:i/>
          <w:iCs/>
        </w:rPr>
        <w:t>la photo de classe</w:t>
      </w:r>
      <w:r>
        <w:t xml:space="preserve">: </w:t>
      </w:r>
      <w:r w:rsidR="003D4F84">
        <w:t>le 12 mai</w:t>
      </w:r>
    </w:p>
    <w:p w:rsidR="00EB1A7F" w:rsidRDefault="00EB1A7F">
      <w:pPr>
        <w:pStyle w:val="Corpsdetexte"/>
        <w:spacing w:after="0"/>
        <w:rPr>
          <w:rFonts w:ascii="Cambria" w:hAnsi="Cambria"/>
          <w:b/>
          <w:i/>
          <w:sz w:val="32"/>
        </w:rPr>
      </w:pPr>
    </w:p>
    <w:p w:rsidR="00EB1A7F" w:rsidRDefault="0028379D" w:rsidP="0028379D">
      <w:pPr>
        <w:pStyle w:val="Corpsdetexte"/>
        <w:tabs>
          <w:tab w:val="left" w:pos="2415"/>
        </w:tabs>
        <w:spacing w:before="100" w:after="0"/>
        <w:ind w:left="1695" w:hanging="285"/>
        <w:rPr>
          <w:rFonts w:ascii="Cambria" w:hAnsi="Cambria"/>
          <w:b/>
          <w:i/>
          <w:sz w:val="32"/>
        </w:rPr>
      </w:pPr>
      <w:proofErr w:type="gramStart"/>
      <w:r>
        <w:rPr>
          <w:rFonts w:ascii="Courier New" w:hAnsi="Courier New"/>
          <w:sz w:val="20"/>
        </w:rPr>
        <w:t>o</w:t>
      </w:r>
      <w:proofErr w:type="gramEnd"/>
      <w:r>
        <w:rPr>
          <w:rFonts w:ascii="Courier New" w:hAnsi="Courier New"/>
          <w:sz w:val="20"/>
        </w:rPr>
        <w:t xml:space="preserve"> </w:t>
      </w:r>
      <w:r>
        <w:rPr>
          <w:i/>
          <w:iCs/>
        </w:rPr>
        <w:t>une kermesse</w:t>
      </w:r>
      <w:r>
        <w:t>: le vendredi 16 juin à partir de 15h. Une réunion de préparation est prévue le 24 avril à 18h.</w:t>
      </w: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EB1A7F" w:rsidRDefault="00EB1A7F">
      <w:pPr>
        <w:pStyle w:val="Corpsdetexte"/>
        <w:spacing w:after="0"/>
        <w:rPr>
          <w:rFonts w:ascii="Cambria" w:hAnsi="Cambria"/>
          <w:b/>
          <w:i/>
          <w:sz w:val="32"/>
        </w:rPr>
      </w:pPr>
    </w:p>
    <w:p w:rsidR="007C1ED4" w:rsidRDefault="007C1ED4">
      <w:pPr>
        <w:pStyle w:val="Corpsdetexte"/>
        <w:spacing w:after="0"/>
        <w:rPr>
          <w:rFonts w:ascii="Cambria" w:hAnsi="Cambria"/>
          <w:b/>
          <w:i/>
          <w:sz w:val="32"/>
          <w:u w:val="single"/>
        </w:rPr>
      </w:pPr>
      <w:r>
        <w:rPr>
          <w:rFonts w:ascii="Cambria" w:hAnsi="Cambria"/>
          <w:b/>
          <w:i/>
          <w:sz w:val="32"/>
        </w:rPr>
        <w:t xml:space="preserve">4. </w:t>
      </w:r>
      <w:r>
        <w:rPr>
          <w:rFonts w:ascii="Cambria" w:hAnsi="Cambria"/>
          <w:b/>
          <w:i/>
          <w:sz w:val="32"/>
          <w:u w:val="single"/>
        </w:rPr>
        <w:t>Projets</w:t>
      </w:r>
    </w:p>
    <w:p w:rsidR="007C1ED4" w:rsidRDefault="007C1ED4">
      <w:pPr>
        <w:pStyle w:val="Corpsdetexte"/>
        <w:spacing w:after="0"/>
        <w:rPr>
          <w:rFonts w:ascii="Cambria" w:hAnsi="Cambria"/>
          <w:b/>
          <w:i/>
        </w:rPr>
      </w:pPr>
    </w:p>
    <w:p w:rsidR="007C1ED4" w:rsidRDefault="007C1ED4">
      <w:pPr>
        <w:pStyle w:val="Corpsdetexte"/>
        <w:tabs>
          <w:tab w:val="left" w:pos="1440"/>
        </w:tabs>
        <w:spacing w:after="0"/>
        <w:ind w:left="720"/>
      </w:pPr>
      <w:r>
        <w:t>Il est rappelé que toutes les actions menées sont en relation avec le projet d'école 2014/2017 présenté lors du premier conseil d'école.</w:t>
      </w:r>
    </w:p>
    <w:p w:rsidR="007C1ED4" w:rsidRDefault="007C1ED4">
      <w:pPr>
        <w:pStyle w:val="Corpsdetexte"/>
        <w:spacing w:before="100" w:after="0"/>
        <w:ind w:left="1440"/>
        <w:rPr>
          <w:sz w:val="12"/>
          <w:szCs w:val="12"/>
        </w:rPr>
      </w:pPr>
    </w:p>
    <w:p w:rsidR="007C1ED4" w:rsidRDefault="003D4F84">
      <w:pPr>
        <w:pStyle w:val="Corpsdetexte"/>
        <w:numPr>
          <w:ilvl w:val="0"/>
          <w:numId w:val="4"/>
        </w:numPr>
        <w:tabs>
          <w:tab w:val="left" w:pos="780"/>
        </w:tabs>
        <w:spacing w:before="100" w:after="0"/>
        <w:rPr>
          <w:i/>
          <w:iCs/>
        </w:rPr>
      </w:pPr>
      <w:r>
        <w:rPr>
          <w:i/>
          <w:iCs/>
        </w:rPr>
        <w:t>Liaison maternelle CP</w:t>
      </w:r>
    </w:p>
    <w:p w:rsidR="007C1ED4" w:rsidRDefault="003D4F84">
      <w:pPr>
        <w:pStyle w:val="Corpsdetexte"/>
        <w:spacing w:before="100" w:after="0"/>
        <w:ind w:left="708"/>
      </w:pPr>
      <w:r w:rsidRPr="003D4F84">
        <w:rPr>
          <w:b/>
        </w:rPr>
        <w:t>Décloisonnements GS/CP/ CEI :</w:t>
      </w:r>
      <w:r>
        <w:t xml:space="preserve"> le mardi tous les 15 jours</w:t>
      </w:r>
      <w:r w:rsidR="007C1ED4">
        <w:t xml:space="preserve"> Les GS sont avec Madame BOUFFARD pour des activités autour de la connaissance du corps, les CP sont avec deux animatrices de l'association "lire et faire lire" et les CE1 avec Madame PISO pour des activités autour </w:t>
      </w:r>
      <w:r>
        <w:t>de jeux mathématiques</w:t>
      </w:r>
      <w:r w:rsidR="007C1ED4">
        <w:t>.</w:t>
      </w:r>
      <w:r>
        <w:t xml:space="preserve"> </w:t>
      </w:r>
    </w:p>
    <w:p w:rsidR="00EB1A7F" w:rsidRDefault="00EB1A7F">
      <w:pPr>
        <w:pStyle w:val="Corpsdetexte"/>
        <w:spacing w:before="100" w:after="0"/>
        <w:ind w:left="708"/>
      </w:pPr>
    </w:p>
    <w:p w:rsidR="00EB1A7F" w:rsidRDefault="003D4F84" w:rsidP="00EB1A7F">
      <w:pPr>
        <w:pStyle w:val="Corpsdetexte"/>
        <w:spacing w:before="100" w:after="0"/>
        <w:ind w:left="708"/>
      </w:pPr>
      <w:r>
        <w:rPr>
          <w:b/>
        </w:rPr>
        <w:t>Chorale :</w:t>
      </w:r>
      <w:r>
        <w:t xml:space="preserve"> le lundi après-midi avec les CP et les CE1 animée par une intervenante de l’école de musique. </w:t>
      </w:r>
      <w:r w:rsidR="00586D0F">
        <w:t>Une</w:t>
      </w:r>
      <w:r>
        <w:t xml:space="preserve"> rencontre chantante a eu lieu le jeudi 16 mars à Saint –Aubin.</w:t>
      </w:r>
      <w:r w:rsidR="00586D0F">
        <w:t xml:space="preserve"> 4 autres écoles y participaient.</w:t>
      </w:r>
      <w:r>
        <w:t xml:space="preserve"> </w:t>
      </w:r>
    </w:p>
    <w:p w:rsidR="00EB1A7F" w:rsidRDefault="00EB1A7F" w:rsidP="00EB1A7F">
      <w:pPr>
        <w:pStyle w:val="Corpsdetexte"/>
        <w:spacing w:before="100" w:after="0"/>
        <w:ind w:left="708"/>
      </w:pPr>
    </w:p>
    <w:p w:rsidR="00586D0F" w:rsidRDefault="00586D0F">
      <w:pPr>
        <w:pStyle w:val="Corpsdetexte"/>
        <w:spacing w:before="100" w:after="0"/>
        <w:ind w:left="708"/>
      </w:pPr>
      <w:r>
        <w:rPr>
          <w:b/>
        </w:rPr>
        <w:t>Bibliothèque :</w:t>
      </w:r>
      <w:r>
        <w:t xml:space="preserve"> Animation à la bibliothèque de </w:t>
      </w:r>
      <w:proofErr w:type="spellStart"/>
      <w:r>
        <w:t>Bacqueville</w:t>
      </w:r>
      <w:proofErr w:type="spellEnd"/>
      <w:r>
        <w:t xml:space="preserve">. La dernière a eu lieu le vendredi 10 mars 2017. Celle de la période précédente avait été </w:t>
      </w:r>
      <w:r w:rsidR="00A5600A">
        <w:t>annulée à cause de la tempête. D</w:t>
      </w:r>
      <w:r>
        <w:t>eux autres seront prévues début mai et début juin.</w:t>
      </w:r>
    </w:p>
    <w:p w:rsidR="007C1ED4" w:rsidRDefault="007C1ED4" w:rsidP="00586D0F">
      <w:pPr>
        <w:pStyle w:val="Corpsdetexte"/>
        <w:spacing w:before="100" w:after="0"/>
        <w:rPr>
          <w:sz w:val="12"/>
          <w:szCs w:val="12"/>
        </w:rPr>
      </w:pPr>
    </w:p>
    <w:p w:rsidR="00EB1A7F" w:rsidRDefault="00EB1A7F" w:rsidP="00586D0F">
      <w:pPr>
        <w:pStyle w:val="Corpsdetexte"/>
        <w:spacing w:before="100" w:after="0"/>
        <w:rPr>
          <w:sz w:val="12"/>
          <w:szCs w:val="12"/>
        </w:rPr>
      </w:pPr>
    </w:p>
    <w:p w:rsidR="007C1ED4" w:rsidRDefault="007C1ED4">
      <w:pPr>
        <w:pStyle w:val="Corpsdetexte"/>
        <w:numPr>
          <w:ilvl w:val="0"/>
          <w:numId w:val="4"/>
        </w:numPr>
        <w:tabs>
          <w:tab w:val="left" w:pos="780"/>
        </w:tabs>
        <w:spacing w:before="100" w:after="0"/>
        <w:rPr>
          <w:i/>
          <w:iCs/>
        </w:rPr>
      </w:pPr>
      <w:r>
        <w:rPr>
          <w:i/>
          <w:iCs/>
        </w:rPr>
        <w:t>Association « En parler »</w:t>
      </w:r>
    </w:p>
    <w:p w:rsidR="007C1ED4" w:rsidRDefault="007C1ED4">
      <w:pPr>
        <w:pStyle w:val="Corpsdetexte"/>
        <w:spacing w:before="100" w:after="0"/>
        <w:ind w:left="709" w:hanging="1"/>
        <w:rPr>
          <w:iCs/>
        </w:rPr>
      </w:pPr>
      <w:r>
        <w:rPr>
          <w:iCs/>
        </w:rPr>
        <w:t xml:space="preserve">Cette association permet d’évoquer la maltraitance, elle </w:t>
      </w:r>
      <w:r w:rsidR="00586D0F">
        <w:rPr>
          <w:iCs/>
        </w:rPr>
        <w:t>va intervenir</w:t>
      </w:r>
      <w:r>
        <w:rPr>
          <w:iCs/>
        </w:rPr>
        <w:t xml:space="preserve"> auprès des enfants de la grande section  </w:t>
      </w:r>
      <w:r w:rsidR="00586D0F">
        <w:rPr>
          <w:iCs/>
        </w:rPr>
        <w:t>le mardi 2 mai et le vendredi 12 mai</w:t>
      </w:r>
      <w:r>
        <w:rPr>
          <w:iCs/>
        </w:rPr>
        <w:t xml:space="preserve">. Un film sera visionné, il présente plusieurs situations de maltraitance d’enfants. Chaque séquence est suivie de discussions. Ce film </w:t>
      </w:r>
      <w:r w:rsidR="00E0220C">
        <w:rPr>
          <w:iCs/>
        </w:rPr>
        <w:t xml:space="preserve">sera </w:t>
      </w:r>
      <w:r>
        <w:rPr>
          <w:iCs/>
        </w:rPr>
        <w:t xml:space="preserve"> préalablement présenté aux parents le </w:t>
      </w:r>
      <w:r w:rsidR="00E0220C">
        <w:rPr>
          <w:iCs/>
        </w:rPr>
        <w:t>vendredi 28 avril 2017</w:t>
      </w:r>
      <w:r>
        <w:rPr>
          <w:iCs/>
        </w:rPr>
        <w:t>.</w:t>
      </w:r>
    </w:p>
    <w:p w:rsidR="007C1ED4" w:rsidRDefault="007C1ED4">
      <w:pPr>
        <w:pStyle w:val="Corpsdetexte"/>
        <w:tabs>
          <w:tab w:val="left" w:pos="1560"/>
        </w:tabs>
        <w:spacing w:before="100" w:after="0"/>
        <w:ind w:left="780"/>
        <w:rPr>
          <w:sz w:val="12"/>
          <w:szCs w:val="12"/>
        </w:rPr>
      </w:pPr>
    </w:p>
    <w:p w:rsidR="00EB1A7F" w:rsidRDefault="00EB1A7F">
      <w:pPr>
        <w:pStyle w:val="Corpsdetexte"/>
        <w:tabs>
          <w:tab w:val="left" w:pos="1560"/>
        </w:tabs>
        <w:spacing w:before="100" w:after="0"/>
        <w:ind w:left="780"/>
        <w:rPr>
          <w:sz w:val="12"/>
          <w:szCs w:val="12"/>
        </w:rPr>
      </w:pPr>
    </w:p>
    <w:p w:rsidR="00EB1A7F" w:rsidRDefault="00EB1A7F">
      <w:pPr>
        <w:pStyle w:val="Corpsdetexte"/>
        <w:tabs>
          <w:tab w:val="left" w:pos="1560"/>
        </w:tabs>
        <w:spacing w:before="100" w:after="0"/>
        <w:ind w:left="780"/>
        <w:rPr>
          <w:sz w:val="12"/>
          <w:szCs w:val="12"/>
        </w:rPr>
      </w:pPr>
    </w:p>
    <w:p w:rsidR="007C1ED4" w:rsidRDefault="007C1ED4">
      <w:pPr>
        <w:pStyle w:val="Corpsdetexte"/>
        <w:numPr>
          <w:ilvl w:val="0"/>
          <w:numId w:val="4"/>
        </w:numPr>
        <w:tabs>
          <w:tab w:val="left" w:pos="780"/>
        </w:tabs>
        <w:spacing w:before="100" w:after="0"/>
        <w:rPr>
          <w:i/>
          <w:iCs/>
        </w:rPr>
      </w:pPr>
      <w:r>
        <w:rPr>
          <w:i/>
          <w:iCs/>
        </w:rPr>
        <w:t>Théâtre</w:t>
      </w:r>
    </w:p>
    <w:p w:rsidR="007C1ED4" w:rsidRDefault="007C1ED4">
      <w:pPr>
        <w:pStyle w:val="Corpsdetexte"/>
        <w:tabs>
          <w:tab w:val="left" w:pos="1560"/>
        </w:tabs>
        <w:spacing w:before="100" w:after="0"/>
        <w:ind w:left="780"/>
      </w:pPr>
      <w:r>
        <w:t xml:space="preserve">Une séance de théâtre est prévue le </w:t>
      </w:r>
      <w:r w:rsidR="00E0220C">
        <w:t>jeudi 27 avril à 14</w:t>
      </w:r>
      <w:r>
        <w:t>h au Drakkar de Neuville les Dieppe. Titre du spectacle: « </w:t>
      </w:r>
      <w:r w:rsidR="00E0220C">
        <w:t>Nui</w:t>
      </w:r>
      <w:r>
        <w:t>»</w:t>
      </w:r>
    </w:p>
    <w:p w:rsidR="007C1ED4" w:rsidRDefault="007C1ED4">
      <w:pPr>
        <w:pStyle w:val="Corpsdetexte"/>
        <w:tabs>
          <w:tab w:val="left" w:pos="1560"/>
        </w:tabs>
        <w:spacing w:before="100" w:after="0"/>
        <w:ind w:left="780"/>
        <w:rPr>
          <w:sz w:val="12"/>
          <w:szCs w:val="12"/>
        </w:rPr>
      </w:pPr>
    </w:p>
    <w:p w:rsidR="00EB1A7F" w:rsidRDefault="00EB1A7F">
      <w:pPr>
        <w:pStyle w:val="Corpsdetexte"/>
        <w:tabs>
          <w:tab w:val="left" w:pos="1560"/>
        </w:tabs>
        <w:spacing w:before="100" w:after="0"/>
        <w:ind w:left="780"/>
        <w:rPr>
          <w:sz w:val="12"/>
          <w:szCs w:val="12"/>
        </w:rPr>
      </w:pPr>
    </w:p>
    <w:p w:rsidR="00EB1A7F" w:rsidRDefault="00EB1A7F">
      <w:pPr>
        <w:pStyle w:val="Corpsdetexte"/>
        <w:tabs>
          <w:tab w:val="left" w:pos="1560"/>
        </w:tabs>
        <w:spacing w:before="100" w:after="0"/>
        <w:ind w:left="780"/>
        <w:rPr>
          <w:sz w:val="12"/>
          <w:szCs w:val="12"/>
        </w:rPr>
      </w:pPr>
    </w:p>
    <w:p w:rsidR="007C1ED4" w:rsidRDefault="00E0220C">
      <w:pPr>
        <w:pStyle w:val="Corpsdetexte"/>
        <w:numPr>
          <w:ilvl w:val="0"/>
          <w:numId w:val="4"/>
        </w:numPr>
        <w:tabs>
          <w:tab w:val="left" w:pos="780"/>
        </w:tabs>
        <w:spacing w:before="100" w:after="0"/>
        <w:rPr>
          <w:i/>
          <w:iCs/>
        </w:rPr>
      </w:pPr>
      <w:r>
        <w:rPr>
          <w:i/>
          <w:iCs/>
        </w:rPr>
        <w:t>Visite à la ferme de TOURVILLE</w:t>
      </w:r>
    </w:p>
    <w:p w:rsidR="007C1ED4" w:rsidRDefault="00D47FD7">
      <w:pPr>
        <w:pStyle w:val="Corpsdetexte"/>
        <w:tabs>
          <w:tab w:val="left" w:pos="1560"/>
        </w:tabs>
        <w:spacing w:before="100" w:after="0"/>
        <w:ind w:left="780"/>
      </w:pPr>
      <w:r>
        <w:t>La</w:t>
      </w:r>
      <w:r w:rsidR="00E0220C">
        <w:t xml:space="preserve"> deuxième visite est prévue le mardi 28 mars</w:t>
      </w:r>
      <w:r w:rsidR="005E485D">
        <w:t>.</w:t>
      </w:r>
    </w:p>
    <w:p w:rsidR="005E485D" w:rsidRDefault="005E485D">
      <w:pPr>
        <w:pStyle w:val="Corpsdetexte"/>
        <w:tabs>
          <w:tab w:val="left" w:pos="1560"/>
        </w:tabs>
        <w:spacing w:before="100" w:after="0"/>
        <w:ind w:left="780"/>
        <w:rPr>
          <w:sz w:val="12"/>
        </w:rPr>
      </w:pPr>
    </w:p>
    <w:p w:rsidR="00EB1A7F" w:rsidRPr="005E485D" w:rsidRDefault="00EB1A7F">
      <w:pPr>
        <w:pStyle w:val="Corpsdetexte"/>
        <w:tabs>
          <w:tab w:val="left" w:pos="1560"/>
        </w:tabs>
        <w:spacing w:before="100" w:after="0"/>
        <w:ind w:left="780"/>
        <w:rPr>
          <w:sz w:val="12"/>
        </w:rPr>
      </w:pPr>
    </w:p>
    <w:p w:rsidR="005E485D" w:rsidRDefault="005E485D" w:rsidP="005E485D">
      <w:pPr>
        <w:pStyle w:val="Corpsdetexte"/>
        <w:numPr>
          <w:ilvl w:val="0"/>
          <w:numId w:val="4"/>
        </w:numPr>
        <w:tabs>
          <w:tab w:val="left" w:pos="780"/>
        </w:tabs>
        <w:spacing w:before="100" w:after="0"/>
        <w:rPr>
          <w:i/>
          <w:iCs/>
        </w:rPr>
      </w:pPr>
      <w:r>
        <w:rPr>
          <w:i/>
          <w:iCs/>
        </w:rPr>
        <w:t>Visite du château de DIEPPE</w:t>
      </w:r>
    </w:p>
    <w:p w:rsidR="005E485D" w:rsidRDefault="005E485D" w:rsidP="005E485D">
      <w:pPr>
        <w:pStyle w:val="Corpsdetexte"/>
        <w:tabs>
          <w:tab w:val="left" w:pos="1560"/>
        </w:tabs>
        <w:spacing w:before="100" w:after="0"/>
        <w:ind w:left="780"/>
      </w:pPr>
      <w:r>
        <w:t>Cette sortie est prévue le vendredi 16 juin. La visite du château est organisée avec une intervenante.</w:t>
      </w:r>
    </w:p>
    <w:p w:rsidR="005E485D" w:rsidRDefault="005E485D" w:rsidP="005E485D">
      <w:pPr>
        <w:pStyle w:val="Corpsdetexte"/>
        <w:tabs>
          <w:tab w:val="left" w:pos="1560"/>
        </w:tabs>
        <w:spacing w:before="100" w:after="0"/>
        <w:ind w:left="780"/>
        <w:rPr>
          <w:sz w:val="12"/>
        </w:rPr>
      </w:pPr>
    </w:p>
    <w:p w:rsidR="00EB1A7F" w:rsidRPr="005E485D" w:rsidRDefault="00EB1A7F" w:rsidP="005E485D">
      <w:pPr>
        <w:pStyle w:val="Corpsdetexte"/>
        <w:tabs>
          <w:tab w:val="left" w:pos="1560"/>
        </w:tabs>
        <w:spacing w:before="100" w:after="0"/>
        <w:ind w:left="780"/>
        <w:rPr>
          <w:sz w:val="12"/>
        </w:rPr>
      </w:pPr>
    </w:p>
    <w:p w:rsidR="005E485D" w:rsidRDefault="0092671A" w:rsidP="005E485D">
      <w:pPr>
        <w:pStyle w:val="Corpsdetexte"/>
        <w:numPr>
          <w:ilvl w:val="0"/>
          <w:numId w:val="4"/>
        </w:numPr>
        <w:tabs>
          <w:tab w:val="left" w:pos="780"/>
        </w:tabs>
        <w:spacing w:before="100" w:after="0"/>
        <w:rPr>
          <w:i/>
          <w:iCs/>
        </w:rPr>
      </w:pPr>
      <w:r>
        <w:rPr>
          <w:i/>
          <w:iCs/>
        </w:rPr>
        <w:t>Sortie au parc de Clères</w:t>
      </w:r>
    </w:p>
    <w:p w:rsidR="005E485D" w:rsidRDefault="0092671A" w:rsidP="005E485D">
      <w:pPr>
        <w:pStyle w:val="Corpsdetexte"/>
        <w:tabs>
          <w:tab w:val="left" w:pos="1560"/>
        </w:tabs>
        <w:spacing w:before="100" w:after="0"/>
        <w:ind w:left="780"/>
      </w:pPr>
      <w:r>
        <w:t>En cours d’organisation</w:t>
      </w:r>
      <w:r w:rsidR="005E485D">
        <w:t>.</w:t>
      </w:r>
    </w:p>
    <w:p w:rsidR="007C1ED4" w:rsidRDefault="007C1ED4">
      <w:pPr>
        <w:pStyle w:val="Corpsdetexte"/>
        <w:spacing w:after="0"/>
      </w:pPr>
    </w:p>
    <w:p w:rsidR="007C1ED4" w:rsidRDefault="007C1ED4">
      <w:pPr>
        <w:pStyle w:val="Corpsdetexte"/>
        <w:spacing w:after="0"/>
        <w:rPr>
          <w:rFonts w:ascii="Cambria" w:hAnsi="Cambria"/>
          <w:b/>
          <w:i/>
          <w:sz w:val="32"/>
          <w:u w:val="single"/>
        </w:rPr>
      </w:pPr>
      <w:r>
        <w:rPr>
          <w:rFonts w:ascii="Cambria" w:hAnsi="Cambria"/>
          <w:b/>
          <w:i/>
          <w:sz w:val="32"/>
        </w:rPr>
        <w:t xml:space="preserve">5. </w:t>
      </w:r>
      <w:r>
        <w:rPr>
          <w:rFonts w:ascii="Cambria" w:hAnsi="Cambria"/>
          <w:b/>
          <w:i/>
          <w:sz w:val="32"/>
          <w:u w:val="single"/>
        </w:rPr>
        <w:t xml:space="preserve">Investissements </w:t>
      </w:r>
    </w:p>
    <w:p w:rsidR="007C1ED4" w:rsidRDefault="007C1ED4">
      <w:pPr>
        <w:pStyle w:val="Corpsdetexte"/>
        <w:spacing w:before="100" w:after="0"/>
        <w:ind w:left="720"/>
        <w:rPr>
          <w:b/>
        </w:rPr>
      </w:pPr>
      <w:r>
        <w:rPr>
          <w:b/>
        </w:rPr>
        <w:t>Matériel et travaux demandés à la mairie lors du premier conseil d'école:</w:t>
      </w:r>
    </w:p>
    <w:p w:rsidR="007C1ED4" w:rsidRDefault="007C1ED4">
      <w:pPr>
        <w:pStyle w:val="Corpsdetexte"/>
        <w:tabs>
          <w:tab w:val="left" w:pos="1440"/>
        </w:tabs>
        <w:spacing w:before="100" w:after="0"/>
        <w:ind w:left="720"/>
        <w:rPr>
          <w:i/>
          <w:iCs/>
        </w:rPr>
      </w:pPr>
      <w:r>
        <w:rPr>
          <w:i/>
          <w:iCs/>
        </w:rPr>
        <w:t>Demandes d'achats</w:t>
      </w:r>
    </w:p>
    <w:p w:rsidR="007C1ED4" w:rsidRDefault="00A5600A">
      <w:pPr>
        <w:pStyle w:val="Corpsdetexte"/>
        <w:numPr>
          <w:ilvl w:val="0"/>
          <w:numId w:val="5"/>
        </w:numPr>
        <w:tabs>
          <w:tab w:val="left" w:pos="720"/>
        </w:tabs>
        <w:spacing w:before="100" w:after="0"/>
      </w:pPr>
      <w:r>
        <w:t>L’</w:t>
      </w:r>
      <w:r w:rsidR="0092671A">
        <w:t>ordinateur pour le bureau</w:t>
      </w:r>
      <w:r>
        <w:t> : l’achat est prévu un rendez-vous avec DVM doit être pris pour l’installation.</w:t>
      </w:r>
    </w:p>
    <w:p w:rsidR="007C1ED4" w:rsidRDefault="00A5600A">
      <w:pPr>
        <w:pStyle w:val="Corpsdetexte"/>
        <w:numPr>
          <w:ilvl w:val="0"/>
          <w:numId w:val="5"/>
        </w:numPr>
        <w:tabs>
          <w:tab w:val="left" w:pos="720"/>
        </w:tabs>
        <w:spacing w:before="100" w:after="0"/>
      </w:pPr>
      <w:r>
        <w:t xml:space="preserve">La </w:t>
      </w:r>
      <w:r w:rsidR="0092671A">
        <w:t>cuisinière</w:t>
      </w:r>
      <w:r>
        <w:t> : l’achat doit être voté au budget.</w:t>
      </w:r>
    </w:p>
    <w:p w:rsidR="007C1ED4" w:rsidRDefault="007C1ED4">
      <w:pPr>
        <w:pStyle w:val="Corpsdetexte"/>
        <w:tabs>
          <w:tab w:val="left" w:pos="1440"/>
        </w:tabs>
        <w:spacing w:before="100" w:after="0"/>
        <w:ind w:left="720"/>
        <w:rPr>
          <w:i/>
          <w:iCs/>
        </w:rPr>
      </w:pPr>
      <w:r>
        <w:rPr>
          <w:i/>
          <w:iCs/>
        </w:rPr>
        <w:t>Demandes de travaux:</w:t>
      </w:r>
    </w:p>
    <w:p w:rsidR="007C1ED4" w:rsidRDefault="00A5600A">
      <w:pPr>
        <w:pStyle w:val="Corpsdetexte"/>
        <w:numPr>
          <w:ilvl w:val="0"/>
          <w:numId w:val="5"/>
        </w:numPr>
        <w:tabs>
          <w:tab w:val="left" w:pos="720"/>
        </w:tabs>
        <w:spacing w:before="100" w:after="0"/>
      </w:pPr>
      <w:r>
        <w:t>L</w:t>
      </w:r>
      <w:r w:rsidR="0092671A">
        <w:t>a réfection des dalles de réception a été faite</w:t>
      </w:r>
      <w:r w:rsidR="00E2260D">
        <w:t xml:space="preserve"> et est très satisfaisante.</w:t>
      </w:r>
    </w:p>
    <w:p w:rsidR="007C1ED4" w:rsidRDefault="00A5600A">
      <w:pPr>
        <w:pStyle w:val="Corpsdetexte"/>
        <w:numPr>
          <w:ilvl w:val="0"/>
          <w:numId w:val="5"/>
        </w:numPr>
        <w:tabs>
          <w:tab w:val="left" w:pos="720"/>
        </w:tabs>
        <w:spacing w:before="100" w:after="0"/>
      </w:pPr>
      <w:r>
        <w:t>L</w:t>
      </w:r>
      <w:r w:rsidR="0092671A">
        <w:t xml:space="preserve">e </w:t>
      </w:r>
      <w:r w:rsidR="007C1ED4">
        <w:t>lino du dortoir abimé suite à une fuite d'eau</w:t>
      </w:r>
      <w:r w:rsidR="0092671A">
        <w:t xml:space="preserve"> a été remplacé, mais une autre fuite a eu lieu, elle n’a pas endomma</w:t>
      </w:r>
      <w:r w:rsidR="0089535D">
        <w:t xml:space="preserve">gé le lino mais les murs </w:t>
      </w:r>
      <w:r w:rsidR="0092671A">
        <w:t xml:space="preserve"> du placard qui </w:t>
      </w:r>
      <w:r w:rsidR="0089535D">
        <w:t>sont</w:t>
      </w:r>
      <w:r w:rsidR="0092671A">
        <w:t xml:space="preserve"> depuis très humide</w:t>
      </w:r>
      <w:r w:rsidR="0089535D">
        <w:t>s. Il</w:t>
      </w:r>
      <w:r w:rsidR="0092671A">
        <w:t xml:space="preserve"> y a des odeurs de moisi désag</w:t>
      </w:r>
      <w:r w:rsidR="00445542">
        <w:t>réables dans le dortoir alors que Sophie (L’ATSEM) aère tous les jours</w:t>
      </w:r>
      <w:r>
        <w:t>.</w:t>
      </w:r>
      <w:r w:rsidR="00953D6B">
        <w:t xml:space="preserve"> La mairie va étudier ce problème</w:t>
      </w:r>
      <w:r w:rsidR="0089535D">
        <w:t>.</w:t>
      </w:r>
    </w:p>
    <w:p w:rsidR="00EB1A7F" w:rsidRDefault="00EB1A7F" w:rsidP="00EB1A7F">
      <w:pPr>
        <w:pStyle w:val="Corpsdetexte"/>
        <w:spacing w:before="100" w:after="0"/>
        <w:ind w:left="720"/>
      </w:pPr>
    </w:p>
    <w:p w:rsidR="00EB1A7F" w:rsidRDefault="00EB1A7F" w:rsidP="00EB1A7F">
      <w:pPr>
        <w:pStyle w:val="Corpsdetexte"/>
        <w:spacing w:before="100" w:after="0"/>
        <w:ind w:left="720"/>
      </w:pPr>
    </w:p>
    <w:p w:rsidR="007C1ED4" w:rsidRDefault="00445542">
      <w:pPr>
        <w:pStyle w:val="Corpsdetexte"/>
        <w:tabs>
          <w:tab w:val="left" w:pos="720"/>
        </w:tabs>
        <w:spacing w:after="0"/>
        <w:jc w:val="left"/>
        <w:rPr>
          <w:b/>
        </w:rPr>
      </w:pPr>
      <w:r>
        <w:rPr>
          <w:b/>
        </w:rPr>
        <w:t>Matériel et travaux demandés à la mairie :</w:t>
      </w:r>
    </w:p>
    <w:p w:rsidR="00953D6B" w:rsidRDefault="00953D6B">
      <w:pPr>
        <w:pStyle w:val="Corpsdetexte"/>
        <w:tabs>
          <w:tab w:val="left" w:pos="720"/>
        </w:tabs>
        <w:spacing w:after="0"/>
        <w:jc w:val="left"/>
        <w:rPr>
          <w:b/>
        </w:rPr>
      </w:pPr>
    </w:p>
    <w:p w:rsidR="00445542" w:rsidRPr="00445542" w:rsidRDefault="00445542" w:rsidP="00445542">
      <w:pPr>
        <w:pStyle w:val="Corpsdetexte"/>
        <w:numPr>
          <w:ilvl w:val="0"/>
          <w:numId w:val="9"/>
        </w:numPr>
        <w:tabs>
          <w:tab w:val="left" w:pos="720"/>
        </w:tabs>
        <w:spacing w:after="0"/>
        <w:jc w:val="left"/>
      </w:pPr>
      <w:r>
        <w:t>S</w:t>
      </w:r>
      <w:r w:rsidRPr="00445542">
        <w:t>erait-il possible</w:t>
      </w:r>
      <w:r w:rsidR="005E619A">
        <w:t xml:space="preserve"> d’installer une sonnette ?</w:t>
      </w:r>
      <w:r>
        <w:t xml:space="preserve"> A cause du plan Vigipirate, les grilles extérieures sont fermées à clefs</w:t>
      </w:r>
      <w:r w:rsidR="005E619A">
        <w:t>.</w:t>
      </w:r>
      <w:r>
        <w:t xml:space="preserve"> </w:t>
      </w:r>
      <w:r w:rsidR="005E619A">
        <w:t>Cela  pose</w:t>
      </w:r>
      <w:r>
        <w:t xml:space="preserve"> des problèmes pour les parents apportant ou venant chercher leurs enfants en dehors des heures d’ouverture. </w:t>
      </w:r>
      <w:r w:rsidR="00953D6B">
        <w:t>Une étude sera faite.</w:t>
      </w:r>
    </w:p>
    <w:p w:rsidR="00445542" w:rsidRDefault="00445542">
      <w:pPr>
        <w:pStyle w:val="Corpsdetexte"/>
        <w:tabs>
          <w:tab w:val="left" w:pos="720"/>
        </w:tabs>
        <w:spacing w:after="0"/>
        <w:jc w:val="left"/>
      </w:pPr>
    </w:p>
    <w:p w:rsidR="00EB1A7F" w:rsidRDefault="00EB1A7F">
      <w:pPr>
        <w:pStyle w:val="Corpsdetexte"/>
        <w:tabs>
          <w:tab w:val="left" w:pos="720"/>
        </w:tabs>
        <w:spacing w:after="0"/>
        <w:jc w:val="left"/>
      </w:pPr>
    </w:p>
    <w:p w:rsidR="00EB1A7F" w:rsidRDefault="00EB1A7F">
      <w:pPr>
        <w:pStyle w:val="Corpsdetexte"/>
        <w:tabs>
          <w:tab w:val="left" w:pos="720"/>
        </w:tabs>
        <w:spacing w:after="0"/>
        <w:jc w:val="left"/>
      </w:pPr>
    </w:p>
    <w:p w:rsidR="00EB1A7F" w:rsidRDefault="00EB1A7F">
      <w:pPr>
        <w:pStyle w:val="Corpsdetexte"/>
        <w:tabs>
          <w:tab w:val="left" w:pos="720"/>
        </w:tabs>
        <w:spacing w:after="0"/>
        <w:jc w:val="left"/>
      </w:pPr>
    </w:p>
    <w:p w:rsidR="00EB1A7F" w:rsidRDefault="00EB1A7F">
      <w:pPr>
        <w:pStyle w:val="Corpsdetexte"/>
        <w:tabs>
          <w:tab w:val="left" w:pos="720"/>
        </w:tabs>
        <w:spacing w:after="0"/>
        <w:jc w:val="left"/>
      </w:pPr>
    </w:p>
    <w:p w:rsidR="007C1ED4" w:rsidRDefault="007C1ED4">
      <w:pPr>
        <w:pStyle w:val="Corpsdetexte"/>
        <w:tabs>
          <w:tab w:val="left" w:pos="720"/>
        </w:tabs>
        <w:spacing w:after="0"/>
        <w:jc w:val="left"/>
        <w:rPr>
          <w:rFonts w:ascii="Cambria" w:hAnsi="Cambria"/>
          <w:b/>
          <w:i/>
          <w:sz w:val="32"/>
          <w:u w:val="single"/>
        </w:rPr>
      </w:pPr>
      <w:r>
        <w:rPr>
          <w:rFonts w:ascii="Cambria" w:hAnsi="Cambria"/>
          <w:b/>
          <w:i/>
          <w:sz w:val="32"/>
        </w:rPr>
        <w:t xml:space="preserve">6. </w:t>
      </w:r>
      <w:r>
        <w:rPr>
          <w:rFonts w:ascii="Cambria" w:hAnsi="Cambria"/>
          <w:b/>
          <w:i/>
          <w:sz w:val="32"/>
          <w:u w:val="single"/>
        </w:rPr>
        <w:t>Questions diverses</w:t>
      </w:r>
    </w:p>
    <w:p w:rsidR="007C1ED4" w:rsidRDefault="007C1ED4">
      <w:pPr>
        <w:pStyle w:val="Corpsdetexte"/>
        <w:tabs>
          <w:tab w:val="left" w:pos="720"/>
        </w:tabs>
        <w:spacing w:after="0"/>
        <w:jc w:val="left"/>
      </w:pPr>
    </w:p>
    <w:p w:rsidR="007C1ED4" w:rsidRDefault="00953D6B" w:rsidP="00953D6B">
      <w:pPr>
        <w:pStyle w:val="Paragraphedeliste"/>
        <w:numPr>
          <w:ilvl w:val="0"/>
          <w:numId w:val="12"/>
        </w:numPr>
        <w:rPr>
          <w:szCs w:val="32"/>
        </w:rPr>
      </w:pPr>
      <w:r>
        <w:rPr>
          <w:szCs w:val="32"/>
        </w:rPr>
        <w:t>Les représentants de la mairie demandent d’informer les parents de l’existence du site internet, des informations concernant l’école pou</w:t>
      </w:r>
      <w:r w:rsidR="0089535D">
        <w:rPr>
          <w:szCs w:val="32"/>
        </w:rPr>
        <w:t>vant</w:t>
      </w:r>
      <w:r>
        <w:rPr>
          <w:szCs w:val="32"/>
        </w:rPr>
        <w:t xml:space="preserve"> s’y trouver.</w:t>
      </w:r>
    </w:p>
    <w:p w:rsidR="00953D6B" w:rsidRDefault="00953D6B" w:rsidP="00953D6B">
      <w:pPr>
        <w:pStyle w:val="Paragraphedeliste"/>
        <w:rPr>
          <w:szCs w:val="32"/>
        </w:rPr>
      </w:pPr>
      <w:r>
        <w:rPr>
          <w:szCs w:val="32"/>
        </w:rPr>
        <w:t>Adresse du site : tourville-sur-arques.fr</w:t>
      </w:r>
    </w:p>
    <w:p w:rsidR="00953D6B" w:rsidRDefault="00953D6B" w:rsidP="00953D6B">
      <w:pPr>
        <w:pStyle w:val="Paragraphedeliste"/>
        <w:rPr>
          <w:szCs w:val="32"/>
        </w:rPr>
      </w:pPr>
    </w:p>
    <w:p w:rsidR="00953D6B" w:rsidRDefault="00953D6B" w:rsidP="00953D6B">
      <w:pPr>
        <w:pStyle w:val="Paragraphedeliste"/>
        <w:numPr>
          <w:ilvl w:val="0"/>
          <w:numId w:val="12"/>
        </w:numPr>
        <w:rPr>
          <w:szCs w:val="32"/>
        </w:rPr>
      </w:pPr>
      <w:r>
        <w:rPr>
          <w:szCs w:val="32"/>
        </w:rPr>
        <w:t>Les parents demandent un tapis devant la porte de la salle de motricité pour les</w:t>
      </w:r>
      <w:r w:rsidR="0089535D">
        <w:rPr>
          <w:szCs w:val="32"/>
        </w:rPr>
        <w:t xml:space="preserve"> personnes (</w:t>
      </w:r>
      <w:r>
        <w:rPr>
          <w:szCs w:val="32"/>
        </w:rPr>
        <w:t xml:space="preserve">parents </w:t>
      </w:r>
      <w:r w:rsidR="0089535D">
        <w:rPr>
          <w:szCs w:val="32"/>
        </w:rPr>
        <w:t xml:space="preserve">et enfants) </w:t>
      </w:r>
      <w:r>
        <w:rPr>
          <w:szCs w:val="32"/>
        </w:rPr>
        <w:t xml:space="preserve">qui </w:t>
      </w:r>
      <w:r w:rsidR="0089535D">
        <w:rPr>
          <w:szCs w:val="32"/>
        </w:rPr>
        <w:t xml:space="preserve">vont à </w:t>
      </w:r>
      <w:r>
        <w:rPr>
          <w:szCs w:val="32"/>
        </w:rPr>
        <w:t>la garderie qui a lieu dans cette pièce.</w:t>
      </w:r>
    </w:p>
    <w:p w:rsidR="00953D6B" w:rsidRDefault="00953D6B" w:rsidP="00953D6B">
      <w:pPr>
        <w:rPr>
          <w:szCs w:val="32"/>
        </w:rPr>
      </w:pPr>
    </w:p>
    <w:p w:rsidR="00953D6B" w:rsidRPr="00953D6B" w:rsidRDefault="00953D6B" w:rsidP="00953D6B">
      <w:pPr>
        <w:pStyle w:val="Paragraphedeliste"/>
        <w:numPr>
          <w:ilvl w:val="0"/>
          <w:numId w:val="12"/>
        </w:numPr>
        <w:rPr>
          <w:szCs w:val="32"/>
        </w:rPr>
      </w:pPr>
      <w:r>
        <w:rPr>
          <w:szCs w:val="32"/>
        </w:rPr>
        <w:t xml:space="preserve">Une représentante des parents d’élèves demande s’il est possible de mettre en place un accueil pour les 3, 6 ans le mercredi après-midi et pendant les vacances. Un sondage sera fait auprès des parents pour savoir s’il y aurait assez d’enfants pour </w:t>
      </w:r>
      <w:r w:rsidR="00177568">
        <w:rPr>
          <w:szCs w:val="32"/>
        </w:rPr>
        <w:t>l’organiser</w:t>
      </w:r>
      <w:r>
        <w:rPr>
          <w:szCs w:val="32"/>
        </w:rPr>
        <w:t xml:space="preserve">. </w:t>
      </w:r>
    </w:p>
    <w:p w:rsidR="00EB1A7F" w:rsidRDefault="00EB1A7F">
      <w:pPr>
        <w:rPr>
          <w:sz w:val="32"/>
          <w:szCs w:val="32"/>
        </w:rPr>
      </w:pPr>
    </w:p>
    <w:p w:rsidR="00EB1A7F" w:rsidRDefault="00EB1A7F">
      <w:pPr>
        <w:rPr>
          <w:sz w:val="32"/>
          <w:szCs w:val="32"/>
        </w:rPr>
      </w:pPr>
    </w:p>
    <w:p w:rsidR="00EB1A7F" w:rsidRDefault="00EB1A7F">
      <w:pPr>
        <w:rPr>
          <w:sz w:val="32"/>
          <w:szCs w:val="32"/>
        </w:rPr>
      </w:pPr>
    </w:p>
    <w:p w:rsidR="00EB1A7F" w:rsidRDefault="00EB1A7F">
      <w:pPr>
        <w:rPr>
          <w:sz w:val="32"/>
          <w:szCs w:val="32"/>
        </w:rPr>
      </w:pPr>
    </w:p>
    <w:p w:rsidR="00EB1A7F" w:rsidRDefault="00EB1A7F">
      <w:pPr>
        <w:rPr>
          <w:sz w:val="32"/>
          <w:szCs w:val="32"/>
        </w:rPr>
      </w:pPr>
    </w:p>
    <w:p w:rsidR="00EB1A7F" w:rsidRDefault="00EB1A7F">
      <w:pPr>
        <w:rPr>
          <w:sz w:val="32"/>
          <w:szCs w:val="32"/>
        </w:rPr>
      </w:pPr>
    </w:p>
    <w:p w:rsidR="007C1ED4" w:rsidRDefault="00177568">
      <w:pPr>
        <w:rPr>
          <w:sz w:val="22"/>
          <w:szCs w:val="22"/>
        </w:rPr>
      </w:pPr>
      <w:r>
        <w:rPr>
          <w:sz w:val="22"/>
          <w:szCs w:val="22"/>
        </w:rPr>
        <w:t>Fin</w:t>
      </w:r>
      <w:r w:rsidR="007C1ED4">
        <w:rPr>
          <w:sz w:val="22"/>
          <w:szCs w:val="22"/>
        </w:rPr>
        <w:t xml:space="preserve"> de la séance à </w:t>
      </w:r>
      <w:r>
        <w:rPr>
          <w:sz w:val="22"/>
          <w:szCs w:val="22"/>
        </w:rPr>
        <w:t xml:space="preserve"> 19h40.</w:t>
      </w:r>
    </w:p>
    <w:p w:rsidR="007C1ED4" w:rsidRDefault="007C1ED4"/>
    <w:sectPr w:rsidR="007C1ED4" w:rsidSect="00EB1A7F">
      <w:headerReference w:type="default" r:id="rId8"/>
      <w:footerReference w:type="default" r:id="rId9"/>
      <w:footnotePr>
        <w:pos w:val="beneathText"/>
      </w:footnotePr>
      <w:pgSz w:w="11905" w:h="16837"/>
      <w:pgMar w:top="1258" w:right="1134" w:bottom="1418" w:left="1418" w:header="709"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322" w:rsidRDefault="00526322">
      <w:r>
        <w:separator/>
      </w:r>
    </w:p>
  </w:endnote>
  <w:endnote w:type="continuationSeparator" w:id="1">
    <w:p w:rsidR="00526322" w:rsidRDefault="00526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D4" w:rsidRDefault="007C1ED4">
    <w:pPr>
      <w:pStyle w:val="Pieddepage"/>
      <w:jc w:val="right"/>
    </w:pPr>
    <w:r>
      <w:rPr>
        <w:i/>
        <w:iCs/>
      </w:rPr>
      <w:t xml:space="preserve">Page </w:t>
    </w:r>
    <w:r w:rsidR="0020065E">
      <w:rPr>
        <w:rStyle w:val="Numrodepage"/>
        <w:i/>
        <w:iCs/>
      </w:rPr>
      <w:fldChar w:fldCharType="begin"/>
    </w:r>
    <w:r>
      <w:rPr>
        <w:rStyle w:val="Numrodepage"/>
        <w:i/>
        <w:iCs/>
      </w:rPr>
      <w:instrText xml:space="preserve"> PAGE </w:instrText>
    </w:r>
    <w:r w:rsidR="0020065E">
      <w:rPr>
        <w:rStyle w:val="Numrodepage"/>
        <w:i/>
        <w:iCs/>
      </w:rPr>
      <w:fldChar w:fldCharType="separate"/>
    </w:r>
    <w:r w:rsidR="00323066">
      <w:rPr>
        <w:rStyle w:val="Numrodepage"/>
        <w:i/>
        <w:iCs/>
        <w:noProof/>
      </w:rPr>
      <w:t>3</w:t>
    </w:r>
    <w:r w:rsidR="0020065E">
      <w:rPr>
        <w:rStyle w:val="Numrodepage"/>
        <w:i/>
        <w:iCs/>
      </w:rPr>
      <w:fldChar w:fldCharType="end"/>
    </w:r>
    <w:r>
      <w:rPr>
        <w:rStyle w:val="Numrodepage"/>
        <w:i/>
        <w:iCs/>
      </w:rPr>
      <w:t xml:space="preserve"> sur </w:t>
    </w:r>
    <w:r w:rsidR="0020065E">
      <w:rPr>
        <w:rStyle w:val="Numrodepage"/>
        <w:i/>
        <w:iCs/>
      </w:rPr>
      <w:fldChar w:fldCharType="begin"/>
    </w:r>
    <w:r>
      <w:rPr>
        <w:rStyle w:val="Numrodepage"/>
        <w:i/>
        <w:iCs/>
      </w:rPr>
      <w:instrText xml:space="preserve"> NUMPAGES \*Arabic </w:instrText>
    </w:r>
    <w:r w:rsidR="0020065E">
      <w:rPr>
        <w:rStyle w:val="Numrodepage"/>
        <w:i/>
        <w:iCs/>
      </w:rPr>
      <w:fldChar w:fldCharType="separate"/>
    </w:r>
    <w:r w:rsidR="00323066">
      <w:rPr>
        <w:rStyle w:val="Numrodepage"/>
        <w:i/>
        <w:iCs/>
        <w:noProof/>
      </w:rPr>
      <w:t>7</w:t>
    </w:r>
    <w:r w:rsidR="0020065E">
      <w:rPr>
        <w:rStyle w:val="Numrodepage"/>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322" w:rsidRDefault="00526322">
      <w:r>
        <w:separator/>
      </w:r>
    </w:p>
  </w:footnote>
  <w:footnote w:type="continuationSeparator" w:id="1">
    <w:p w:rsidR="00526322" w:rsidRDefault="00526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ED4" w:rsidRDefault="007C1ED4">
    <w:pPr>
      <w:pStyle w:val="En-tte"/>
    </w:pPr>
    <w:r>
      <w:t>Ecole Maternelle « Les p’tits mots, passant »                             Circonscription de Dieppe Ouest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25"/>
        </w:tabs>
        <w:ind w:left="1425"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80"/>
        </w:tabs>
        <w:ind w:left="780" w:hanging="360"/>
      </w:pPr>
      <w:rPr>
        <w:rFonts w:ascii="Symbol" w:hAnsi="Symbol"/>
        <w:sz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sz w:val="24"/>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19F5F2C"/>
    <w:multiLevelType w:val="hybridMultilevel"/>
    <w:tmpl w:val="E7D44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2D001B3"/>
    <w:multiLevelType w:val="hybridMultilevel"/>
    <w:tmpl w:val="EA88E488"/>
    <w:lvl w:ilvl="0" w:tplc="0D1C5FEA">
      <w:start w:val="6"/>
      <w:numFmt w:val="bullet"/>
      <w:lvlText w:val="-"/>
      <w:lvlJc w:val="left"/>
      <w:pPr>
        <w:ind w:left="2700" w:hanging="360"/>
      </w:pPr>
      <w:rPr>
        <w:rFonts w:ascii="Times New Roman" w:eastAsia="Times New Roman" w:hAnsi="Times New Roman" w:cs="Times New Roman"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8">
    <w:nsid w:val="445A613D"/>
    <w:multiLevelType w:val="hybridMultilevel"/>
    <w:tmpl w:val="CBFC2A1C"/>
    <w:lvl w:ilvl="0" w:tplc="364C7318">
      <w:start w:val="6"/>
      <w:numFmt w:val="bullet"/>
      <w:lvlText w:val="-"/>
      <w:lvlJc w:val="left"/>
      <w:pPr>
        <w:ind w:left="2700" w:hanging="360"/>
      </w:pPr>
      <w:rPr>
        <w:rFonts w:ascii="Times New Roman" w:eastAsia="Times New Roman" w:hAnsi="Times New Roman" w:cs="Times New Roman"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9">
    <w:nsid w:val="5F964D45"/>
    <w:multiLevelType w:val="hybridMultilevel"/>
    <w:tmpl w:val="3210DD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22750E3"/>
    <w:multiLevelType w:val="hybridMultilevel"/>
    <w:tmpl w:val="A64668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23740A"/>
    <w:multiLevelType w:val="hybridMultilevel"/>
    <w:tmpl w:val="A2A28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10"/>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C1ED4"/>
    <w:rsid w:val="00011074"/>
    <w:rsid w:val="000479BE"/>
    <w:rsid w:val="000C7E13"/>
    <w:rsid w:val="001170FF"/>
    <w:rsid w:val="00171B52"/>
    <w:rsid w:val="00177568"/>
    <w:rsid w:val="001B79F9"/>
    <w:rsid w:val="0020065E"/>
    <w:rsid w:val="0028379D"/>
    <w:rsid w:val="00292467"/>
    <w:rsid w:val="00323066"/>
    <w:rsid w:val="00325165"/>
    <w:rsid w:val="00350360"/>
    <w:rsid w:val="00396DA8"/>
    <w:rsid w:val="003D4F84"/>
    <w:rsid w:val="00431C46"/>
    <w:rsid w:val="00445542"/>
    <w:rsid w:val="004D1261"/>
    <w:rsid w:val="00526322"/>
    <w:rsid w:val="005464D8"/>
    <w:rsid w:val="005711EA"/>
    <w:rsid w:val="0057419B"/>
    <w:rsid w:val="00586D0F"/>
    <w:rsid w:val="005C2149"/>
    <w:rsid w:val="005E485D"/>
    <w:rsid w:val="005E619A"/>
    <w:rsid w:val="00611C1C"/>
    <w:rsid w:val="00646C1A"/>
    <w:rsid w:val="00686BCD"/>
    <w:rsid w:val="006A3701"/>
    <w:rsid w:val="006D0750"/>
    <w:rsid w:val="006D73DD"/>
    <w:rsid w:val="006F3AF9"/>
    <w:rsid w:val="006F69C3"/>
    <w:rsid w:val="0070520F"/>
    <w:rsid w:val="007172BB"/>
    <w:rsid w:val="007939C9"/>
    <w:rsid w:val="007C1ED4"/>
    <w:rsid w:val="00817A3A"/>
    <w:rsid w:val="00856168"/>
    <w:rsid w:val="0089535D"/>
    <w:rsid w:val="008C0A2A"/>
    <w:rsid w:val="00921C4B"/>
    <w:rsid w:val="0092671A"/>
    <w:rsid w:val="00953D6B"/>
    <w:rsid w:val="009745F1"/>
    <w:rsid w:val="009A7E75"/>
    <w:rsid w:val="00A06C03"/>
    <w:rsid w:val="00A5600A"/>
    <w:rsid w:val="00B35484"/>
    <w:rsid w:val="00B66BA5"/>
    <w:rsid w:val="00BC2F0D"/>
    <w:rsid w:val="00C15F22"/>
    <w:rsid w:val="00C71F98"/>
    <w:rsid w:val="00CC7ADA"/>
    <w:rsid w:val="00D0096E"/>
    <w:rsid w:val="00D221FE"/>
    <w:rsid w:val="00D22821"/>
    <w:rsid w:val="00D43716"/>
    <w:rsid w:val="00D47FD7"/>
    <w:rsid w:val="00DA0433"/>
    <w:rsid w:val="00E0220C"/>
    <w:rsid w:val="00E2260D"/>
    <w:rsid w:val="00E64C52"/>
    <w:rsid w:val="00EB1A7F"/>
    <w:rsid w:val="00EC06C1"/>
    <w:rsid w:val="00F020F9"/>
    <w:rsid w:val="00F16073"/>
    <w:rsid w:val="00FE3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E9"/>
    <w:pPr>
      <w:suppressAutoHyphens/>
      <w:jc w:val="both"/>
    </w:pPr>
    <w:rPr>
      <w:sz w:val="24"/>
      <w:szCs w:val="24"/>
      <w:lang w:eastAsia="ar-SA"/>
    </w:rPr>
  </w:style>
  <w:style w:type="paragraph" w:styleId="Titre1">
    <w:name w:val="heading 1"/>
    <w:basedOn w:val="Normal"/>
    <w:next w:val="Normal"/>
    <w:link w:val="Titre1Car"/>
    <w:uiPriority w:val="9"/>
    <w:qFormat/>
    <w:rsid w:val="00FE3DE9"/>
    <w:pPr>
      <w:keepNext/>
      <w:tabs>
        <w:tab w:val="num" w:pos="720"/>
      </w:tabs>
      <w:spacing w:before="240" w:after="240"/>
      <w:ind w:left="360" w:hanging="360"/>
      <w:outlineLvl w:val="0"/>
    </w:pPr>
    <w:rPr>
      <w:rFonts w:cs="Arial"/>
      <w:b/>
      <w:bCs/>
      <w:i/>
      <w:kern w:val="1"/>
      <w:sz w:val="32"/>
      <w:szCs w:val="32"/>
      <w:u w:val="single"/>
    </w:rPr>
  </w:style>
  <w:style w:type="paragraph" w:styleId="Titre2">
    <w:name w:val="heading 2"/>
    <w:basedOn w:val="Normal"/>
    <w:next w:val="Normal"/>
    <w:link w:val="Titre2Car"/>
    <w:uiPriority w:val="9"/>
    <w:qFormat/>
    <w:rsid w:val="00FE3DE9"/>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ED4"/>
    <w:rPr>
      <w:rFonts w:cs="Arial"/>
      <w:b/>
      <w:bCs/>
      <w:i/>
      <w:kern w:val="1"/>
      <w:sz w:val="32"/>
      <w:szCs w:val="32"/>
      <w:u w:val="single"/>
      <w:lang w:eastAsia="ar-SA"/>
    </w:rPr>
  </w:style>
  <w:style w:type="character" w:customStyle="1" w:styleId="Titre2Car">
    <w:name w:val="Titre 2 Car"/>
    <w:basedOn w:val="Policepardfaut"/>
    <w:link w:val="Titre2"/>
    <w:uiPriority w:val="9"/>
    <w:semiHidden/>
    <w:rsid w:val="007C1ED4"/>
    <w:rPr>
      <w:rFonts w:ascii="Cambria" w:eastAsia="Times New Roman" w:hAnsi="Cambria" w:cs="Times New Roman"/>
      <w:b/>
      <w:bCs/>
      <w:i/>
      <w:iCs/>
      <w:sz w:val="28"/>
      <w:szCs w:val="28"/>
      <w:lang w:eastAsia="ar-SA"/>
    </w:rPr>
  </w:style>
  <w:style w:type="character" w:customStyle="1" w:styleId="WW8Num2z0">
    <w:name w:val="WW8Num2z0"/>
    <w:rsid w:val="00FE3DE9"/>
    <w:rPr>
      <w:rFonts w:ascii="Wingdings" w:hAnsi="Wingdings"/>
    </w:rPr>
  </w:style>
  <w:style w:type="character" w:customStyle="1" w:styleId="WW8Num3z0">
    <w:name w:val="WW8Num3z0"/>
    <w:rsid w:val="00FE3DE9"/>
    <w:rPr>
      <w:rFonts w:ascii="Wingdings" w:hAnsi="Wingdings"/>
    </w:rPr>
  </w:style>
  <w:style w:type="character" w:customStyle="1" w:styleId="WW8Num4z0">
    <w:name w:val="WW8Num4z0"/>
    <w:rsid w:val="00FE3DE9"/>
    <w:rPr>
      <w:rFonts w:ascii="Wingdings" w:hAnsi="Wingdings"/>
      <w:sz w:val="18"/>
    </w:rPr>
  </w:style>
  <w:style w:type="character" w:customStyle="1" w:styleId="WW8Num5z0">
    <w:name w:val="WW8Num5z0"/>
    <w:rsid w:val="00FE3DE9"/>
    <w:rPr>
      <w:rFonts w:ascii="Wingdings" w:hAnsi="Wingdings"/>
      <w:sz w:val="24"/>
    </w:rPr>
  </w:style>
  <w:style w:type="character" w:customStyle="1" w:styleId="Absatz-Standardschriftart">
    <w:name w:val="Absatz-Standardschriftart"/>
    <w:rsid w:val="00FE3DE9"/>
  </w:style>
  <w:style w:type="character" w:customStyle="1" w:styleId="WW8Num2z1">
    <w:name w:val="WW8Num2z1"/>
    <w:rsid w:val="00FE3DE9"/>
    <w:rPr>
      <w:rFonts w:ascii="Courier New" w:hAnsi="Courier New"/>
    </w:rPr>
  </w:style>
  <w:style w:type="character" w:customStyle="1" w:styleId="WW8Num2z2">
    <w:name w:val="WW8Num2z2"/>
    <w:rsid w:val="00FE3DE9"/>
    <w:rPr>
      <w:rFonts w:ascii="Wingdings" w:hAnsi="Wingdings"/>
    </w:rPr>
  </w:style>
  <w:style w:type="character" w:customStyle="1" w:styleId="WW8Num6z0">
    <w:name w:val="WW8Num6z0"/>
    <w:rsid w:val="00FE3DE9"/>
    <w:rPr>
      <w:rFonts w:ascii="Symbol" w:hAnsi="Symbol"/>
    </w:rPr>
  </w:style>
  <w:style w:type="character" w:customStyle="1" w:styleId="WW8Num7z0">
    <w:name w:val="WW8Num7z0"/>
    <w:rsid w:val="00FE3DE9"/>
    <w:rPr>
      <w:rFonts w:ascii="Wingdings" w:hAnsi="Wingdings"/>
    </w:rPr>
  </w:style>
  <w:style w:type="character" w:customStyle="1" w:styleId="WW-Absatz-Standardschriftart">
    <w:name w:val="WW-Absatz-Standardschriftart"/>
    <w:rsid w:val="00FE3DE9"/>
  </w:style>
  <w:style w:type="character" w:customStyle="1" w:styleId="WW8Num8z0">
    <w:name w:val="WW8Num8z0"/>
    <w:rsid w:val="00FE3DE9"/>
    <w:rPr>
      <w:rFonts w:ascii="Wingdings" w:hAnsi="Wingdings"/>
    </w:rPr>
  </w:style>
  <w:style w:type="character" w:customStyle="1" w:styleId="WW8Num9z0">
    <w:name w:val="WW8Num9z0"/>
    <w:rsid w:val="00FE3DE9"/>
    <w:rPr>
      <w:rFonts w:ascii="Symbol" w:hAnsi="Symbol"/>
    </w:rPr>
  </w:style>
  <w:style w:type="character" w:customStyle="1" w:styleId="WW8Num10z0">
    <w:name w:val="WW8Num10z0"/>
    <w:rsid w:val="00FE3DE9"/>
    <w:rPr>
      <w:rFonts w:ascii="Wingdings" w:hAnsi="Wingdings"/>
    </w:rPr>
  </w:style>
  <w:style w:type="character" w:customStyle="1" w:styleId="WW8Num11z0">
    <w:name w:val="WW8Num11z0"/>
    <w:rsid w:val="00FE3DE9"/>
    <w:rPr>
      <w:rFonts w:ascii="Wingdings" w:hAnsi="Wingdings"/>
    </w:rPr>
  </w:style>
  <w:style w:type="character" w:customStyle="1" w:styleId="WW-Absatz-Standardschriftart1">
    <w:name w:val="WW-Absatz-Standardschriftart1"/>
    <w:rsid w:val="00FE3DE9"/>
  </w:style>
  <w:style w:type="character" w:customStyle="1" w:styleId="WW-Absatz-Standardschriftart11">
    <w:name w:val="WW-Absatz-Standardschriftart11"/>
    <w:rsid w:val="00FE3DE9"/>
  </w:style>
  <w:style w:type="character" w:customStyle="1" w:styleId="WW8Num3z1">
    <w:name w:val="WW8Num3z1"/>
    <w:rsid w:val="00FE3DE9"/>
    <w:rPr>
      <w:rFonts w:ascii="Courier New" w:hAnsi="Courier New"/>
    </w:rPr>
  </w:style>
  <w:style w:type="character" w:customStyle="1" w:styleId="WW8Num3z2">
    <w:name w:val="WW8Num3z2"/>
    <w:rsid w:val="00FE3DE9"/>
    <w:rPr>
      <w:rFonts w:ascii="Wingdings" w:hAnsi="Wingdings"/>
    </w:rPr>
  </w:style>
  <w:style w:type="character" w:customStyle="1" w:styleId="WW8Num12z0">
    <w:name w:val="WW8Num12z0"/>
    <w:rsid w:val="00FE3DE9"/>
    <w:rPr>
      <w:rFonts w:ascii="Symbol" w:hAnsi="Symbol"/>
    </w:rPr>
  </w:style>
  <w:style w:type="character" w:customStyle="1" w:styleId="WW-Absatz-Standardschriftart111">
    <w:name w:val="WW-Absatz-Standardschriftart111"/>
    <w:rsid w:val="00FE3DE9"/>
  </w:style>
  <w:style w:type="character" w:customStyle="1" w:styleId="WW8Num4z1">
    <w:name w:val="WW8Num4z1"/>
    <w:rsid w:val="00FE3DE9"/>
    <w:rPr>
      <w:rFonts w:ascii="Wingdings 2" w:hAnsi="Wingdings 2"/>
      <w:sz w:val="18"/>
    </w:rPr>
  </w:style>
  <w:style w:type="character" w:customStyle="1" w:styleId="WW8Num4z2">
    <w:name w:val="WW8Num4z2"/>
    <w:rsid w:val="00FE3DE9"/>
    <w:rPr>
      <w:rFonts w:ascii="StarSymbol" w:eastAsia="StarSymbol"/>
      <w:sz w:val="18"/>
    </w:rPr>
  </w:style>
  <w:style w:type="character" w:customStyle="1" w:styleId="WW8Num13z0">
    <w:name w:val="WW8Num13z0"/>
    <w:rsid w:val="00FE3DE9"/>
    <w:rPr>
      <w:rFonts w:ascii="Symbol" w:hAnsi="Symbol"/>
    </w:rPr>
  </w:style>
  <w:style w:type="character" w:customStyle="1" w:styleId="WW-Absatz-Standardschriftart1111">
    <w:name w:val="WW-Absatz-Standardschriftart1111"/>
    <w:rsid w:val="00FE3DE9"/>
  </w:style>
  <w:style w:type="character" w:customStyle="1" w:styleId="WW-Absatz-Standardschriftart11111">
    <w:name w:val="WW-Absatz-Standardschriftart11111"/>
    <w:rsid w:val="00FE3DE9"/>
  </w:style>
  <w:style w:type="character" w:customStyle="1" w:styleId="WW-Absatz-Standardschriftart111111">
    <w:name w:val="WW-Absatz-Standardschriftart111111"/>
    <w:rsid w:val="00FE3DE9"/>
  </w:style>
  <w:style w:type="character" w:customStyle="1" w:styleId="WW8Num5z1">
    <w:name w:val="WW8Num5z1"/>
    <w:rsid w:val="00FE3DE9"/>
    <w:rPr>
      <w:rFonts w:ascii="Wingdings 2" w:hAnsi="Wingdings 2"/>
      <w:sz w:val="18"/>
    </w:rPr>
  </w:style>
  <w:style w:type="character" w:customStyle="1" w:styleId="WW8Num5z2">
    <w:name w:val="WW8Num5z2"/>
    <w:rsid w:val="00FE3DE9"/>
    <w:rPr>
      <w:rFonts w:ascii="StarSymbol" w:eastAsia="StarSymbol"/>
      <w:sz w:val="18"/>
    </w:rPr>
  </w:style>
  <w:style w:type="character" w:customStyle="1" w:styleId="WW8Num6z1">
    <w:name w:val="WW8Num6z1"/>
    <w:rsid w:val="00FE3DE9"/>
    <w:rPr>
      <w:rFonts w:ascii="Times New Roman" w:hAnsi="Times New Roman"/>
    </w:rPr>
  </w:style>
  <w:style w:type="character" w:customStyle="1" w:styleId="WW8Num6z2">
    <w:name w:val="WW8Num6z2"/>
    <w:rsid w:val="00FE3DE9"/>
    <w:rPr>
      <w:rFonts w:ascii="Wingdings" w:hAnsi="Wingdings"/>
    </w:rPr>
  </w:style>
  <w:style w:type="character" w:customStyle="1" w:styleId="WW8Num7z1">
    <w:name w:val="WW8Num7z1"/>
    <w:rsid w:val="00FE3DE9"/>
    <w:rPr>
      <w:rFonts w:ascii="Courier New" w:hAnsi="Courier New"/>
    </w:rPr>
  </w:style>
  <w:style w:type="character" w:customStyle="1" w:styleId="WW8Num7z3">
    <w:name w:val="WW8Num7z3"/>
    <w:rsid w:val="00FE3DE9"/>
    <w:rPr>
      <w:rFonts w:ascii="Symbol" w:hAnsi="Symbol"/>
    </w:rPr>
  </w:style>
  <w:style w:type="character" w:customStyle="1" w:styleId="WW8Num8z1">
    <w:name w:val="WW8Num8z1"/>
    <w:rsid w:val="00FE3DE9"/>
    <w:rPr>
      <w:rFonts w:ascii="Courier New" w:hAnsi="Courier New"/>
    </w:rPr>
  </w:style>
  <w:style w:type="character" w:customStyle="1" w:styleId="WW8Num8z3">
    <w:name w:val="WW8Num8z3"/>
    <w:rsid w:val="00FE3DE9"/>
    <w:rPr>
      <w:rFonts w:ascii="Symbol" w:hAnsi="Symbol"/>
    </w:rPr>
  </w:style>
  <w:style w:type="character" w:customStyle="1" w:styleId="WW8Num9z1">
    <w:name w:val="WW8Num9z1"/>
    <w:rsid w:val="00FE3DE9"/>
    <w:rPr>
      <w:rFonts w:ascii="Courier New" w:hAnsi="Courier New"/>
    </w:rPr>
  </w:style>
  <w:style w:type="character" w:customStyle="1" w:styleId="WW8Num9z2">
    <w:name w:val="WW8Num9z2"/>
    <w:rsid w:val="00FE3DE9"/>
    <w:rPr>
      <w:rFonts w:ascii="Wingdings" w:hAnsi="Wingdings"/>
    </w:rPr>
  </w:style>
  <w:style w:type="character" w:customStyle="1" w:styleId="WW8Num10z1">
    <w:name w:val="WW8Num10z1"/>
    <w:rsid w:val="00FE3DE9"/>
    <w:rPr>
      <w:rFonts w:ascii="Courier New" w:hAnsi="Courier New"/>
    </w:rPr>
  </w:style>
  <w:style w:type="character" w:customStyle="1" w:styleId="WW8Num10z2">
    <w:name w:val="WW8Num10z2"/>
    <w:rsid w:val="00FE3DE9"/>
    <w:rPr>
      <w:rFonts w:ascii="Wingdings" w:hAnsi="Wingdings"/>
    </w:rPr>
  </w:style>
  <w:style w:type="character" w:customStyle="1" w:styleId="WW8Num10z3">
    <w:name w:val="WW8Num10z3"/>
    <w:rsid w:val="00FE3DE9"/>
    <w:rPr>
      <w:rFonts w:ascii="Symbol" w:hAnsi="Symbol"/>
    </w:rPr>
  </w:style>
  <w:style w:type="character" w:customStyle="1" w:styleId="WW8Num11z1">
    <w:name w:val="WW8Num11z1"/>
    <w:rsid w:val="00FE3DE9"/>
    <w:rPr>
      <w:rFonts w:ascii="Courier New" w:hAnsi="Courier New"/>
    </w:rPr>
  </w:style>
  <w:style w:type="character" w:customStyle="1" w:styleId="WW8Num11z3">
    <w:name w:val="WW8Num11z3"/>
    <w:rsid w:val="00FE3DE9"/>
    <w:rPr>
      <w:rFonts w:ascii="Symbol" w:hAnsi="Symbol"/>
    </w:rPr>
  </w:style>
  <w:style w:type="character" w:customStyle="1" w:styleId="WW8Num12z1">
    <w:name w:val="WW8Num12z1"/>
    <w:rsid w:val="00FE3DE9"/>
    <w:rPr>
      <w:rFonts w:ascii="Courier New" w:hAnsi="Courier New"/>
    </w:rPr>
  </w:style>
  <w:style w:type="character" w:customStyle="1" w:styleId="WW8Num12z2">
    <w:name w:val="WW8Num12z2"/>
    <w:rsid w:val="00FE3DE9"/>
    <w:rPr>
      <w:rFonts w:ascii="Wingdings" w:hAnsi="Wingdings"/>
    </w:rPr>
  </w:style>
  <w:style w:type="character" w:customStyle="1" w:styleId="WW8Num13z1">
    <w:name w:val="WW8Num13z1"/>
    <w:rsid w:val="00FE3DE9"/>
    <w:rPr>
      <w:rFonts w:ascii="Courier New" w:hAnsi="Courier New"/>
    </w:rPr>
  </w:style>
  <w:style w:type="character" w:customStyle="1" w:styleId="WW8Num13z2">
    <w:name w:val="WW8Num13z2"/>
    <w:rsid w:val="00FE3DE9"/>
    <w:rPr>
      <w:rFonts w:ascii="Wingdings" w:hAnsi="Wingdings"/>
    </w:rPr>
  </w:style>
  <w:style w:type="character" w:customStyle="1" w:styleId="WW8Num14z0">
    <w:name w:val="WW8Num14z0"/>
    <w:rsid w:val="00FE3DE9"/>
    <w:rPr>
      <w:rFonts w:ascii="Wingdings" w:hAnsi="Wingdings"/>
    </w:rPr>
  </w:style>
  <w:style w:type="character" w:customStyle="1" w:styleId="WW8Num14z1">
    <w:name w:val="WW8Num14z1"/>
    <w:rsid w:val="00FE3DE9"/>
    <w:rPr>
      <w:rFonts w:ascii="Courier New" w:hAnsi="Courier New"/>
    </w:rPr>
  </w:style>
  <w:style w:type="character" w:customStyle="1" w:styleId="WW8Num14z3">
    <w:name w:val="WW8Num14z3"/>
    <w:rsid w:val="00FE3DE9"/>
    <w:rPr>
      <w:rFonts w:ascii="Symbol" w:hAnsi="Symbol"/>
    </w:rPr>
  </w:style>
  <w:style w:type="character" w:customStyle="1" w:styleId="WW8Num15z0">
    <w:name w:val="WW8Num15z0"/>
    <w:rsid w:val="00FE3DE9"/>
    <w:rPr>
      <w:rFonts w:ascii="Wingdings" w:hAnsi="Wingdings"/>
    </w:rPr>
  </w:style>
  <w:style w:type="character" w:customStyle="1" w:styleId="WW8Num15z1">
    <w:name w:val="WW8Num15z1"/>
    <w:rsid w:val="00FE3DE9"/>
    <w:rPr>
      <w:rFonts w:ascii="Courier New" w:hAnsi="Courier New"/>
    </w:rPr>
  </w:style>
  <w:style w:type="character" w:customStyle="1" w:styleId="WW8Num15z3">
    <w:name w:val="WW8Num15z3"/>
    <w:rsid w:val="00FE3DE9"/>
    <w:rPr>
      <w:rFonts w:ascii="Symbol" w:hAnsi="Symbol"/>
    </w:rPr>
  </w:style>
  <w:style w:type="character" w:customStyle="1" w:styleId="WW8Num16z0">
    <w:name w:val="WW8Num16z0"/>
    <w:rsid w:val="00FE3DE9"/>
    <w:rPr>
      <w:rFonts w:ascii="Wingdings" w:hAnsi="Wingdings"/>
      <w:sz w:val="24"/>
    </w:rPr>
  </w:style>
  <w:style w:type="character" w:customStyle="1" w:styleId="WW8Num16z1">
    <w:name w:val="WW8Num16z1"/>
    <w:rsid w:val="00FE3DE9"/>
    <w:rPr>
      <w:rFonts w:ascii="Courier New" w:hAnsi="Courier New"/>
    </w:rPr>
  </w:style>
  <w:style w:type="character" w:customStyle="1" w:styleId="WW8Num16z2">
    <w:name w:val="WW8Num16z2"/>
    <w:rsid w:val="00FE3DE9"/>
    <w:rPr>
      <w:rFonts w:ascii="Wingdings" w:hAnsi="Wingdings"/>
    </w:rPr>
  </w:style>
  <w:style w:type="character" w:customStyle="1" w:styleId="WW8Num16z3">
    <w:name w:val="WW8Num16z3"/>
    <w:rsid w:val="00FE3DE9"/>
    <w:rPr>
      <w:rFonts w:ascii="Symbol" w:hAnsi="Symbol"/>
    </w:rPr>
  </w:style>
  <w:style w:type="character" w:customStyle="1" w:styleId="WW8Num17z0">
    <w:name w:val="WW8Num17z0"/>
    <w:rsid w:val="00FE3DE9"/>
    <w:rPr>
      <w:rFonts w:ascii="Wingdings" w:hAnsi="Wingdings"/>
    </w:rPr>
  </w:style>
  <w:style w:type="character" w:customStyle="1" w:styleId="WW8Num17z1">
    <w:name w:val="WW8Num17z1"/>
    <w:rsid w:val="00FE3DE9"/>
    <w:rPr>
      <w:rFonts w:ascii="Courier New" w:hAnsi="Courier New"/>
    </w:rPr>
  </w:style>
  <w:style w:type="character" w:customStyle="1" w:styleId="WW8Num17z3">
    <w:name w:val="WW8Num17z3"/>
    <w:rsid w:val="00FE3DE9"/>
    <w:rPr>
      <w:rFonts w:ascii="Symbol" w:hAnsi="Symbol"/>
    </w:rPr>
  </w:style>
  <w:style w:type="character" w:customStyle="1" w:styleId="Policepardfaut1">
    <w:name w:val="Police par défaut1"/>
    <w:rsid w:val="00FE3DE9"/>
  </w:style>
  <w:style w:type="character" w:customStyle="1" w:styleId="WW-Absatz-Standardschriftart1111111">
    <w:name w:val="WW-Absatz-Standardschriftart1111111"/>
    <w:rsid w:val="00FE3DE9"/>
  </w:style>
  <w:style w:type="character" w:customStyle="1" w:styleId="WW-Absatz-Standardschriftart11111111">
    <w:name w:val="WW-Absatz-Standardschriftart11111111"/>
    <w:rsid w:val="00FE3DE9"/>
  </w:style>
  <w:style w:type="character" w:customStyle="1" w:styleId="WW-Absatz-Standardschriftart111111111">
    <w:name w:val="WW-Absatz-Standardschriftart111111111"/>
    <w:rsid w:val="00FE3DE9"/>
  </w:style>
  <w:style w:type="character" w:customStyle="1" w:styleId="WW-Absatz-Standardschriftart1111111111">
    <w:name w:val="WW-Absatz-Standardschriftart1111111111"/>
    <w:rsid w:val="00FE3DE9"/>
  </w:style>
  <w:style w:type="character" w:customStyle="1" w:styleId="WW-Absatz-Standardschriftart11111111111">
    <w:name w:val="WW-Absatz-Standardschriftart11111111111"/>
    <w:rsid w:val="00FE3DE9"/>
  </w:style>
  <w:style w:type="character" w:customStyle="1" w:styleId="WW-Absatz-Standardschriftart111111111111">
    <w:name w:val="WW-Absatz-Standardschriftart111111111111"/>
    <w:rsid w:val="00FE3DE9"/>
  </w:style>
  <w:style w:type="character" w:customStyle="1" w:styleId="WW-Absatz-Standardschriftart1111111111111">
    <w:name w:val="WW-Absatz-Standardschriftart1111111111111"/>
    <w:rsid w:val="00FE3DE9"/>
  </w:style>
  <w:style w:type="character" w:customStyle="1" w:styleId="WW-Absatz-Standardschriftart11111111111111">
    <w:name w:val="WW-Absatz-Standardschriftart11111111111111"/>
    <w:rsid w:val="00FE3DE9"/>
  </w:style>
  <w:style w:type="character" w:customStyle="1" w:styleId="WW-Absatz-Standardschriftart111111111111111">
    <w:name w:val="WW-Absatz-Standardschriftart111111111111111"/>
    <w:rsid w:val="00FE3DE9"/>
  </w:style>
  <w:style w:type="character" w:customStyle="1" w:styleId="WW-Absatz-Standardschriftart1111111111111111">
    <w:name w:val="WW-Absatz-Standardschriftart1111111111111111"/>
    <w:rsid w:val="00FE3DE9"/>
  </w:style>
  <w:style w:type="character" w:customStyle="1" w:styleId="WW8Num1z0">
    <w:name w:val="WW8Num1z0"/>
    <w:rsid w:val="00FE3DE9"/>
    <w:rPr>
      <w:rFonts w:ascii="Wingdings" w:hAnsi="Wingdings"/>
    </w:rPr>
  </w:style>
  <w:style w:type="character" w:customStyle="1" w:styleId="WW8Num1z1">
    <w:name w:val="WW8Num1z1"/>
    <w:rsid w:val="00FE3DE9"/>
    <w:rPr>
      <w:rFonts w:ascii="Courier New" w:hAnsi="Courier New"/>
    </w:rPr>
  </w:style>
  <w:style w:type="character" w:customStyle="1" w:styleId="WW8Num1z3">
    <w:name w:val="WW8Num1z3"/>
    <w:rsid w:val="00FE3DE9"/>
    <w:rPr>
      <w:rFonts w:ascii="Symbol" w:hAnsi="Symbol"/>
    </w:rPr>
  </w:style>
  <w:style w:type="character" w:customStyle="1" w:styleId="WW8Num2z3">
    <w:name w:val="WW8Num2z3"/>
    <w:rsid w:val="00FE3DE9"/>
    <w:rPr>
      <w:rFonts w:ascii="Symbol" w:hAnsi="Symbol"/>
    </w:rPr>
  </w:style>
  <w:style w:type="character" w:customStyle="1" w:styleId="WW8Num3z3">
    <w:name w:val="WW8Num3z3"/>
    <w:rsid w:val="00FE3DE9"/>
    <w:rPr>
      <w:rFonts w:ascii="Symbol" w:hAnsi="Symbol"/>
    </w:rPr>
  </w:style>
  <w:style w:type="character" w:customStyle="1" w:styleId="WW8Num8z2">
    <w:name w:val="WW8Num8z2"/>
    <w:rsid w:val="00FE3DE9"/>
    <w:rPr>
      <w:rFonts w:ascii="Wingdings" w:hAnsi="Wingdings"/>
    </w:rPr>
  </w:style>
  <w:style w:type="character" w:customStyle="1" w:styleId="Policepardfaut10">
    <w:name w:val="Police par défaut1"/>
    <w:rsid w:val="00FE3DE9"/>
  </w:style>
  <w:style w:type="character" w:styleId="Numrodepage">
    <w:name w:val="page number"/>
    <w:basedOn w:val="Policepardfaut10"/>
    <w:uiPriority w:val="99"/>
    <w:semiHidden/>
    <w:rsid w:val="00FE3DE9"/>
    <w:rPr>
      <w:rFonts w:cs="Times New Roman"/>
    </w:rPr>
  </w:style>
  <w:style w:type="character" w:customStyle="1" w:styleId="Puces">
    <w:name w:val="Puces"/>
    <w:rsid w:val="00FE3DE9"/>
    <w:rPr>
      <w:rFonts w:ascii="StarSymbol" w:eastAsia="StarSymbol" w:hAnsi="StarSymbol"/>
      <w:sz w:val="18"/>
    </w:rPr>
  </w:style>
  <w:style w:type="character" w:customStyle="1" w:styleId="Caractresdenumrotation">
    <w:name w:val="Caractères de numérotation"/>
    <w:rsid w:val="00FE3DE9"/>
  </w:style>
  <w:style w:type="character" w:customStyle="1" w:styleId="CarCar2">
    <w:name w:val="Car Car2"/>
    <w:basedOn w:val="Policepardfaut1"/>
    <w:rsid w:val="00FE3DE9"/>
    <w:rPr>
      <w:rFonts w:cs="Times New Roman"/>
      <w:sz w:val="24"/>
      <w:szCs w:val="24"/>
      <w:lang w:val="fr-FR" w:eastAsia="ar-SA" w:bidi="ar-SA"/>
    </w:rPr>
  </w:style>
  <w:style w:type="paragraph" w:customStyle="1" w:styleId="Titre10">
    <w:name w:val="Titre1"/>
    <w:basedOn w:val="Normal"/>
    <w:next w:val="Corpsdetexte"/>
    <w:rsid w:val="00FE3DE9"/>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semiHidden/>
    <w:rsid w:val="00FE3DE9"/>
    <w:pPr>
      <w:spacing w:after="120"/>
    </w:pPr>
  </w:style>
  <w:style w:type="character" w:customStyle="1" w:styleId="CorpsdetexteCar">
    <w:name w:val="Corps de texte Car"/>
    <w:basedOn w:val="Policepardfaut"/>
    <w:link w:val="Corpsdetexte"/>
    <w:uiPriority w:val="99"/>
    <w:semiHidden/>
    <w:rsid w:val="007C1ED4"/>
    <w:rPr>
      <w:sz w:val="24"/>
      <w:szCs w:val="24"/>
      <w:lang w:eastAsia="ar-SA"/>
    </w:rPr>
  </w:style>
  <w:style w:type="paragraph" w:styleId="Liste">
    <w:name w:val="List"/>
    <w:basedOn w:val="Corpsdetexte"/>
    <w:uiPriority w:val="99"/>
    <w:semiHidden/>
    <w:rsid w:val="00FE3DE9"/>
    <w:rPr>
      <w:rFonts w:cs="Tahoma"/>
    </w:rPr>
  </w:style>
  <w:style w:type="paragraph" w:customStyle="1" w:styleId="Lgende1">
    <w:name w:val="Légende1"/>
    <w:basedOn w:val="Normal"/>
    <w:rsid w:val="00FE3DE9"/>
    <w:pPr>
      <w:suppressLineNumbers/>
      <w:spacing w:before="120" w:after="120"/>
    </w:pPr>
    <w:rPr>
      <w:rFonts w:cs="Tahoma"/>
      <w:i/>
      <w:iCs/>
    </w:rPr>
  </w:style>
  <w:style w:type="paragraph" w:customStyle="1" w:styleId="Rpertoire">
    <w:name w:val="Répertoire"/>
    <w:basedOn w:val="Normal"/>
    <w:rsid w:val="00FE3DE9"/>
    <w:pPr>
      <w:suppressLineNumbers/>
    </w:pPr>
    <w:rPr>
      <w:rFonts w:cs="Tahoma"/>
    </w:rPr>
  </w:style>
  <w:style w:type="paragraph" w:customStyle="1" w:styleId="Titre11">
    <w:name w:val="Titre1"/>
    <w:basedOn w:val="Normal"/>
    <w:next w:val="Corpsdetexte"/>
    <w:rsid w:val="00FE3DE9"/>
    <w:pPr>
      <w:keepNext/>
      <w:spacing w:before="240" w:after="120"/>
    </w:pPr>
    <w:rPr>
      <w:rFonts w:ascii="Arial" w:eastAsia="MS Mincho" w:hAnsi="Arial" w:cs="Tahoma"/>
      <w:sz w:val="28"/>
      <w:szCs w:val="28"/>
    </w:rPr>
  </w:style>
  <w:style w:type="paragraph" w:customStyle="1" w:styleId="Lgende10">
    <w:name w:val="Légende1"/>
    <w:basedOn w:val="Normal"/>
    <w:rsid w:val="00FE3DE9"/>
    <w:pPr>
      <w:suppressLineNumbers/>
      <w:spacing w:before="120" w:after="120"/>
    </w:pPr>
    <w:rPr>
      <w:rFonts w:cs="Tahoma"/>
      <w:i/>
      <w:iCs/>
    </w:rPr>
  </w:style>
  <w:style w:type="paragraph" w:styleId="En-tte">
    <w:name w:val="header"/>
    <w:basedOn w:val="Normal"/>
    <w:link w:val="En-tteCar"/>
    <w:uiPriority w:val="99"/>
    <w:semiHidden/>
    <w:rsid w:val="00FE3DE9"/>
    <w:pPr>
      <w:tabs>
        <w:tab w:val="center" w:pos="4536"/>
        <w:tab w:val="right" w:pos="9072"/>
      </w:tabs>
    </w:pPr>
  </w:style>
  <w:style w:type="character" w:customStyle="1" w:styleId="En-tteCar">
    <w:name w:val="En-tête Car"/>
    <w:basedOn w:val="Policepardfaut"/>
    <w:link w:val="En-tte"/>
    <w:uiPriority w:val="99"/>
    <w:semiHidden/>
    <w:rsid w:val="007C1ED4"/>
    <w:rPr>
      <w:sz w:val="24"/>
      <w:szCs w:val="24"/>
      <w:lang w:eastAsia="ar-SA"/>
    </w:rPr>
  </w:style>
  <w:style w:type="paragraph" w:styleId="Pieddepage">
    <w:name w:val="footer"/>
    <w:basedOn w:val="Normal"/>
    <w:link w:val="PieddepageCar"/>
    <w:uiPriority w:val="99"/>
    <w:semiHidden/>
    <w:rsid w:val="00FE3DE9"/>
    <w:pPr>
      <w:tabs>
        <w:tab w:val="center" w:pos="4536"/>
        <w:tab w:val="right" w:pos="9072"/>
      </w:tabs>
    </w:pPr>
  </w:style>
  <w:style w:type="character" w:customStyle="1" w:styleId="PieddepageCar">
    <w:name w:val="Pied de page Car"/>
    <w:basedOn w:val="Policepardfaut"/>
    <w:link w:val="Pieddepage"/>
    <w:uiPriority w:val="99"/>
    <w:semiHidden/>
    <w:rsid w:val="007C1ED4"/>
    <w:rPr>
      <w:sz w:val="24"/>
      <w:szCs w:val="24"/>
      <w:lang w:eastAsia="ar-SA"/>
    </w:rPr>
  </w:style>
  <w:style w:type="paragraph" w:customStyle="1" w:styleId="Contenudetableau">
    <w:name w:val="Contenu de tableau"/>
    <w:basedOn w:val="Normal"/>
    <w:rsid w:val="00FE3DE9"/>
    <w:pPr>
      <w:suppressLineNumbers/>
    </w:pPr>
  </w:style>
  <w:style w:type="paragraph" w:customStyle="1" w:styleId="Titredetableau">
    <w:name w:val="Titre de tableau"/>
    <w:basedOn w:val="Contenudetableau"/>
    <w:rsid w:val="00FE3DE9"/>
    <w:pPr>
      <w:jc w:val="center"/>
    </w:pPr>
    <w:rPr>
      <w:b/>
      <w:bCs/>
    </w:rPr>
  </w:style>
  <w:style w:type="paragraph" w:styleId="Paragraphedeliste">
    <w:name w:val="List Paragraph"/>
    <w:basedOn w:val="Normal"/>
    <w:uiPriority w:val="34"/>
    <w:qFormat/>
    <w:rsid w:val="00C15F22"/>
    <w:pPr>
      <w:ind w:left="720"/>
      <w:contextualSpacing/>
    </w:pPr>
  </w:style>
  <w:style w:type="paragraph" w:styleId="Textedebulles">
    <w:name w:val="Balloon Text"/>
    <w:basedOn w:val="Normal"/>
    <w:link w:val="TextedebullesCar"/>
    <w:uiPriority w:val="99"/>
    <w:semiHidden/>
    <w:unhideWhenUsed/>
    <w:rsid w:val="009745F1"/>
    <w:rPr>
      <w:rFonts w:ascii="Tahoma" w:hAnsi="Tahoma" w:cs="Tahoma"/>
      <w:sz w:val="16"/>
      <w:szCs w:val="16"/>
    </w:rPr>
  </w:style>
  <w:style w:type="character" w:customStyle="1" w:styleId="TextedebullesCar">
    <w:name w:val="Texte de bulles Car"/>
    <w:basedOn w:val="Policepardfaut"/>
    <w:link w:val="Textedebulles"/>
    <w:uiPriority w:val="99"/>
    <w:semiHidden/>
    <w:rsid w:val="009745F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13DD-6559-4D72-B3C2-523F9FA0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1708</Words>
  <Characters>8603</Characters>
  <Application>Microsoft Office Word</Application>
  <DocSecurity>0</DocSecurity>
  <Lines>71</Lines>
  <Paragraphs>20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Ecole élémentaire Eloi Pruvost</vt:lpstr>
      <vt:lpstr>    Ordre du jour :</vt:lpstr>
      <vt:lpstr>Effectifs</vt:lpstr>
    </vt:vector>
  </TitlesOfParts>
  <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Eloi Pruvost</dc:title>
  <dc:subject/>
  <dc:creator>AG</dc:creator>
  <cp:keywords/>
  <dc:description/>
  <cp:lastModifiedBy> </cp:lastModifiedBy>
  <cp:revision>13</cp:revision>
  <cp:lastPrinted>2017-03-29T10:10:00Z</cp:lastPrinted>
  <dcterms:created xsi:type="dcterms:W3CDTF">2017-03-27T18:45:00Z</dcterms:created>
  <dcterms:modified xsi:type="dcterms:W3CDTF">2017-03-29T10:10:00Z</dcterms:modified>
</cp:coreProperties>
</file>